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35F" w:rsidRPr="00710205" w:rsidRDefault="00BA78B4" w:rsidP="00710205">
      <w:pPr>
        <w:pStyle w:val="Default"/>
        <w:jc w:val="center"/>
        <w:rPr>
          <w:rFonts w:ascii="Times New Roman" w:hAnsi="Times New Roman" w:cs="Times New Roman"/>
          <w:b/>
          <w:color w:val="FF0000"/>
        </w:rPr>
      </w:pPr>
      <w:r w:rsidRPr="00710205">
        <w:rPr>
          <w:rFonts w:ascii="Times New Roman" w:hAnsi="Times New Roman" w:cs="Times New Roman"/>
          <w:b/>
          <w:color w:val="FF0000"/>
        </w:rPr>
        <w:t>Projekt</w:t>
      </w:r>
    </w:p>
    <w:p w:rsidR="00C46685" w:rsidRPr="00710205" w:rsidRDefault="00C46685" w:rsidP="00710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205">
        <w:rPr>
          <w:rFonts w:ascii="Times New Roman" w:hAnsi="Times New Roman" w:cs="Times New Roman"/>
          <w:b/>
          <w:sz w:val="24"/>
          <w:szCs w:val="24"/>
        </w:rPr>
        <w:t xml:space="preserve">UMOWA DOSTAWY NR </w:t>
      </w:r>
      <w:r w:rsidR="00BA78B4" w:rsidRPr="00710205">
        <w:rPr>
          <w:rFonts w:ascii="Times New Roman" w:hAnsi="Times New Roman" w:cs="Times New Roman"/>
          <w:b/>
          <w:sz w:val="24"/>
          <w:szCs w:val="24"/>
        </w:rPr>
        <w:t>.......</w:t>
      </w:r>
      <w:r w:rsidRPr="00710205">
        <w:rPr>
          <w:rFonts w:ascii="Times New Roman" w:hAnsi="Times New Roman" w:cs="Times New Roman"/>
          <w:b/>
          <w:sz w:val="24"/>
          <w:szCs w:val="24"/>
        </w:rPr>
        <w:t>/201</w:t>
      </w:r>
      <w:r w:rsidR="00BA78B4" w:rsidRPr="00710205">
        <w:rPr>
          <w:rFonts w:ascii="Times New Roman" w:hAnsi="Times New Roman" w:cs="Times New Roman"/>
          <w:b/>
          <w:sz w:val="24"/>
          <w:szCs w:val="24"/>
        </w:rPr>
        <w:t>9</w:t>
      </w:r>
    </w:p>
    <w:p w:rsidR="00C46685" w:rsidRPr="00710205" w:rsidRDefault="00C46685" w:rsidP="0071020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10205">
        <w:rPr>
          <w:rFonts w:ascii="Times New Roman" w:hAnsi="Times New Roman" w:cs="Times New Roman"/>
          <w:b/>
          <w:bCs/>
        </w:rPr>
        <w:t>Zakup i sukcesywna dostawa artykułów spożywczych do stołówki szkolnej</w:t>
      </w:r>
    </w:p>
    <w:p w:rsidR="00C46685" w:rsidRPr="00710205" w:rsidRDefault="00C46685" w:rsidP="0071020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10205">
        <w:rPr>
          <w:rFonts w:ascii="Times New Roman" w:hAnsi="Times New Roman" w:cs="Times New Roman"/>
          <w:b/>
          <w:bCs/>
        </w:rPr>
        <w:t>Samorządowego Zespołu Szkół w Gniewinie w roku 201</w:t>
      </w:r>
      <w:r w:rsidR="00BA78B4" w:rsidRPr="00710205">
        <w:rPr>
          <w:rFonts w:ascii="Times New Roman" w:hAnsi="Times New Roman" w:cs="Times New Roman"/>
          <w:b/>
          <w:bCs/>
        </w:rPr>
        <w:t>9</w:t>
      </w:r>
      <w:r w:rsidRPr="00710205">
        <w:rPr>
          <w:rFonts w:ascii="Times New Roman" w:hAnsi="Times New Roman" w:cs="Times New Roman"/>
          <w:b/>
          <w:bCs/>
        </w:rPr>
        <w:t>.</w:t>
      </w:r>
    </w:p>
    <w:p w:rsidR="00C46685" w:rsidRPr="00710205" w:rsidRDefault="00C46685" w:rsidP="007102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685" w:rsidRPr="00710205" w:rsidRDefault="00710205" w:rsidP="0071020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46685" w:rsidRPr="00710205">
        <w:rPr>
          <w:rFonts w:ascii="Times New Roman" w:hAnsi="Times New Roman" w:cs="Times New Roman"/>
          <w:sz w:val="24"/>
          <w:szCs w:val="24"/>
        </w:rPr>
        <w:t xml:space="preserve">awarta dnia </w:t>
      </w:r>
      <w:r w:rsidR="006801FA" w:rsidRPr="00710205">
        <w:rPr>
          <w:rFonts w:ascii="Times New Roman" w:hAnsi="Times New Roman" w:cs="Times New Roman"/>
          <w:sz w:val="24"/>
          <w:szCs w:val="24"/>
        </w:rPr>
        <w:t>.......</w:t>
      </w:r>
      <w:r w:rsidR="00C46685" w:rsidRPr="00710205">
        <w:rPr>
          <w:rFonts w:ascii="Times New Roman" w:hAnsi="Times New Roman" w:cs="Times New Roman"/>
          <w:b/>
          <w:sz w:val="24"/>
          <w:szCs w:val="24"/>
        </w:rPr>
        <w:t xml:space="preserve"> stycznia 201</w:t>
      </w:r>
      <w:r w:rsidR="006801FA" w:rsidRPr="00710205">
        <w:rPr>
          <w:rFonts w:ascii="Times New Roman" w:hAnsi="Times New Roman" w:cs="Times New Roman"/>
          <w:b/>
          <w:sz w:val="24"/>
          <w:szCs w:val="24"/>
        </w:rPr>
        <w:t>9</w:t>
      </w:r>
      <w:r w:rsidR="00C46685" w:rsidRPr="00710205">
        <w:rPr>
          <w:rFonts w:ascii="Times New Roman" w:hAnsi="Times New Roman" w:cs="Times New Roman"/>
          <w:b/>
          <w:sz w:val="24"/>
          <w:szCs w:val="24"/>
        </w:rPr>
        <w:t>r.</w:t>
      </w:r>
      <w:r w:rsidR="00C46685" w:rsidRPr="00710205">
        <w:rPr>
          <w:rFonts w:ascii="Times New Roman" w:hAnsi="Times New Roman" w:cs="Times New Roman"/>
          <w:sz w:val="24"/>
          <w:szCs w:val="24"/>
        </w:rPr>
        <w:t xml:space="preserve"> w Gniewinie pomiędzy:</w:t>
      </w:r>
    </w:p>
    <w:p w:rsidR="00C46685" w:rsidRPr="00710205" w:rsidRDefault="00C46685" w:rsidP="0071020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sz w:val="24"/>
          <w:szCs w:val="24"/>
        </w:rPr>
        <w:t>Nabywcą: Gminą Gniewino ul. Pomorska 8,</w:t>
      </w:r>
    </w:p>
    <w:p w:rsidR="00C46685" w:rsidRPr="00710205" w:rsidRDefault="00C46685" w:rsidP="00710205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710205">
        <w:rPr>
          <w:rFonts w:ascii="Times New Roman" w:hAnsi="Times New Roman" w:cs="Times New Roman"/>
        </w:rPr>
        <w:t>84-250 Gniewino, NIP 588-21-25-449</w:t>
      </w:r>
    </w:p>
    <w:p w:rsidR="00C46685" w:rsidRPr="00710205" w:rsidRDefault="00C46685" w:rsidP="00710205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710205">
        <w:rPr>
          <w:rFonts w:ascii="Times New Roman" w:hAnsi="Times New Roman" w:cs="Times New Roman"/>
        </w:rPr>
        <w:t>Płatnik i odbiorca: Samorządowy Zespół Szkół w Gniewinie</w:t>
      </w:r>
    </w:p>
    <w:p w:rsidR="00C46685" w:rsidRPr="00710205" w:rsidRDefault="00C46685" w:rsidP="00710205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710205">
        <w:rPr>
          <w:rFonts w:ascii="Times New Roman" w:hAnsi="Times New Roman" w:cs="Times New Roman"/>
        </w:rPr>
        <w:t xml:space="preserve">ul. Szkolna 1, 84-250 Gniewino, </w:t>
      </w:r>
    </w:p>
    <w:p w:rsidR="00C46685" w:rsidRPr="00710205" w:rsidRDefault="00C46685" w:rsidP="00710205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710205">
        <w:rPr>
          <w:rFonts w:ascii="Times New Roman" w:hAnsi="Times New Roman" w:cs="Times New Roman"/>
        </w:rPr>
        <w:t xml:space="preserve">Płatnik reprezentowany przez: </w:t>
      </w:r>
    </w:p>
    <w:p w:rsidR="00C46685" w:rsidRPr="00710205" w:rsidRDefault="00C46685" w:rsidP="00710205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710205">
        <w:rPr>
          <w:rFonts w:ascii="Times New Roman" w:hAnsi="Times New Roman" w:cs="Times New Roman"/>
        </w:rPr>
        <w:t>Dyrektora szkoły– mgr Jacka Bagneckiego</w:t>
      </w:r>
    </w:p>
    <w:p w:rsidR="00C46685" w:rsidRPr="00710205" w:rsidRDefault="00C46685" w:rsidP="00710205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710205">
        <w:rPr>
          <w:rFonts w:ascii="Times New Roman" w:hAnsi="Times New Roman" w:cs="Times New Roman"/>
        </w:rPr>
        <w:t xml:space="preserve">zwanym dalej w treści umowy „Zamawiającym”, </w:t>
      </w:r>
    </w:p>
    <w:p w:rsidR="00C46685" w:rsidRPr="00710205" w:rsidRDefault="00C46685" w:rsidP="00710205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710205">
        <w:rPr>
          <w:rFonts w:ascii="Times New Roman" w:hAnsi="Times New Roman" w:cs="Times New Roman"/>
        </w:rPr>
        <w:t xml:space="preserve">a </w:t>
      </w:r>
    </w:p>
    <w:p w:rsidR="003E7A8C" w:rsidRPr="00710205" w:rsidRDefault="003E7A8C" w:rsidP="0071020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85" w:rsidRPr="00710205" w:rsidRDefault="00C46685" w:rsidP="0071020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b/>
          <w:sz w:val="24"/>
          <w:szCs w:val="24"/>
        </w:rPr>
        <w:t>Firmą ………………………………………………………………………..</w:t>
      </w:r>
    </w:p>
    <w:p w:rsidR="00C46685" w:rsidRPr="00710205" w:rsidRDefault="00C46685" w:rsidP="0071020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85" w:rsidRPr="00710205" w:rsidRDefault="00C46685" w:rsidP="0071020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b/>
          <w:sz w:val="24"/>
          <w:szCs w:val="24"/>
        </w:rPr>
        <w:t xml:space="preserve">NIP: 000-00-00-000 </w:t>
      </w:r>
      <w:r w:rsidRPr="00710205">
        <w:rPr>
          <w:rFonts w:ascii="Times New Roman" w:hAnsi="Times New Roman" w:cs="Times New Roman"/>
          <w:b/>
          <w:sz w:val="24"/>
          <w:szCs w:val="24"/>
        </w:rPr>
        <w:tab/>
      </w:r>
      <w:r w:rsidRPr="00710205">
        <w:rPr>
          <w:rFonts w:ascii="Times New Roman" w:hAnsi="Times New Roman" w:cs="Times New Roman"/>
          <w:b/>
          <w:sz w:val="24"/>
          <w:szCs w:val="24"/>
        </w:rPr>
        <w:tab/>
      </w:r>
      <w:r w:rsidRPr="00710205">
        <w:rPr>
          <w:rFonts w:ascii="Times New Roman" w:hAnsi="Times New Roman" w:cs="Times New Roman"/>
          <w:b/>
          <w:sz w:val="24"/>
          <w:szCs w:val="24"/>
        </w:rPr>
        <w:tab/>
      </w:r>
      <w:r w:rsidRPr="00710205">
        <w:rPr>
          <w:rFonts w:ascii="Times New Roman" w:hAnsi="Times New Roman" w:cs="Times New Roman"/>
          <w:b/>
          <w:sz w:val="24"/>
          <w:szCs w:val="24"/>
        </w:rPr>
        <w:tab/>
      </w:r>
      <w:r w:rsidRPr="00710205">
        <w:rPr>
          <w:rFonts w:ascii="Times New Roman" w:hAnsi="Times New Roman" w:cs="Times New Roman"/>
          <w:b/>
          <w:sz w:val="24"/>
          <w:szCs w:val="24"/>
        </w:rPr>
        <w:tab/>
        <w:t>REGON: 01010101</w:t>
      </w:r>
    </w:p>
    <w:p w:rsidR="00C46685" w:rsidRPr="00710205" w:rsidRDefault="00C46685" w:rsidP="0071020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85" w:rsidRPr="00710205" w:rsidRDefault="00C46685" w:rsidP="0071020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b/>
          <w:sz w:val="24"/>
          <w:szCs w:val="24"/>
        </w:rPr>
        <w:t>reprezentowaną przez:</w:t>
      </w:r>
    </w:p>
    <w:p w:rsidR="00C46685" w:rsidRPr="00710205" w:rsidRDefault="00C46685" w:rsidP="0071020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C46685" w:rsidRPr="00710205" w:rsidRDefault="00C46685" w:rsidP="0071020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85" w:rsidRPr="00710205" w:rsidRDefault="00C46685" w:rsidP="0071020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sz w:val="24"/>
          <w:szCs w:val="24"/>
        </w:rPr>
        <w:t>zwanym w dalszej części umowy „Wykonawcą”.</w:t>
      </w:r>
    </w:p>
    <w:p w:rsidR="00C46685" w:rsidRPr="00710205" w:rsidRDefault="00C46685" w:rsidP="0071020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CA7" w:rsidRPr="00710205" w:rsidRDefault="00EB6CA7" w:rsidP="00710205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710205">
        <w:rPr>
          <w:rFonts w:ascii="Times New Roman" w:hAnsi="Times New Roman" w:cs="Times New Roman"/>
          <w:color w:val="000000" w:themeColor="text1"/>
          <w:spacing w:val="-2"/>
        </w:rPr>
        <w:t xml:space="preserve">Niniejsza umowa jest następstwem wyboru przez Zamawiającego najkorzystniejszej oferty </w:t>
      </w:r>
      <w:r w:rsidRPr="00710205">
        <w:rPr>
          <w:rFonts w:ascii="Times New Roman" w:hAnsi="Times New Roman" w:cs="Times New Roman"/>
          <w:color w:val="000000" w:themeColor="text1"/>
          <w:spacing w:val="-2"/>
        </w:rPr>
        <w:br/>
        <w:t xml:space="preserve">w postępowaniu o udzielenie zamówienia publicznego na </w:t>
      </w:r>
      <w:bookmarkStart w:id="0" w:name="_Hlk502665316"/>
      <w:r w:rsidRPr="00710205">
        <w:rPr>
          <w:rFonts w:ascii="Times New Roman" w:hAnsi="Times New Roman" w:cs="Times New Roman"/>
          <w:color w:val="000000" w:themeColor="text1"/>
          <w:spacing w:val="-2"/>
        </w:rPr>
        <w:t>„Zakup i sukcesywną dostawę artykułów spożywczych do stołówki Samorządowego Zespołu Szkół w Gniewinie w roku 201</w:t>
      </w:r>
      <w:bookmarkEnd w:id="0"/>
      <w:r w:rsidRPr="00710205">
        <w:rPr>
          <w:rFonts w:ascii="Times New Roman" w:hAnsi="Times New Roman" w:cs="Times New Roman"/>
          <w:color w:val="000000" w:themeColor="text1"/>
          <w:spacing w:val="-2"/>
        </w:rPr>
        <w:t>9”</w:t>
      </w:r>
      <w:r w:rsidRPr="00710205">
        <w:rPr>
          <w:rFonts w:ascii="Times New Roman" w:hAnsi="Times New Roman" w:cs="Times New Roman"/>
          <w:color w:val="000000" w:themeColor="text1"/>
        </w:rPr>
        <w:t>.</w:t>
      </w:r>
    </w:p>
    <w:p w:rsidR="0050102B" w:rsidRDefault="0050102B" w:rsidP="00037BD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685" w:rsidRPr="0050102B" w:rsidRDefault="00C46685" w:rsidP="00037B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50102B">
        <w:rPr>
          <w:rFonts w:ascii="Times New Roman" w:hAnsi="Times New Roman" w:cs="Times New Roman"/>
          <w:sz w:val="24"/>
          <w:szCs w:val="24"/>
        </w:rPr>
        <w:t>§ 1</w:t>
      </w:r>
    </w:p>
    <w:p w:rsidR="00C46685" w:rsidRPr="0050102B" w:rsidRDefault="00C46685" w:rsidP="0071020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37BD1" w:rsidRDefault="00C46685" w:rsidP="00037BD1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37BD1">
        <w:rPr>
          <w:rFonts w:ascii="Times New Roman" w:hAnsi="Times New Roman"/>
          <w:sz w:val="24"/>
          <w:szCs w:val="24"/>
        </w:rPr>
        <w:t xml:space="preserve">Wykonawca zobowiązuje się dostarczyć dla Zamawiającego </w:t>
      </w:r>
      <w:r w:rsidR="00543B5B" w:rsidRPr="00037BD1">
        <w:rPr>
          <w:rFonts w:ascii="Times New Roman" w:hAnsi="Times New Roman"/>
          <w:b/>
          <w:i/>
          <w:sz w:val="24"/>
          <w:szCs w:val="24"/>
        </w:rPr>
        <w:t>(nazwa towaru)</w:t>
      </w:r>
      <w:r w:rsidRPr="00037BD1">
        <w:rPr>
          <w:rFonts w:ascii="Times New Roman" w:hAnsi="Times New Roman"/>
          <w:sz w:val="24"/>
          <w:szCs w:val="24"/>
        </w:rPr>
        <w:t xml:space="preserve">      przedstawione w formularzu ofertowym stanowiącym załącznik Nr 1 będącym integralną częścią umowy na zasadach określonych w § 2.</w:t>
      </w:r>
      <w:bookmarkStart w:id="1" w:name="_Hlk532305853"/>
    </w:p>
    <w:p w:rsidR="00C46685" w:rsidRPr="00037BD1" w:rsidRDefault="00C46685" w:rsidP="00037BD1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37BD1">
        <w:rPr>
          <w:rFonts w:ascii="Times New Roman" w:hAnsi="Times New Roman"/>
          <w:sz w:val="24"/>
          <w:szCs w:val="24"/>
        </w:rPr>
        <w:t xml:space="preserve">Realizacja przedmiotu zamówienia będzie następowała partiami w okresie </w:t>
      </w:r>
    </w:p>
    <w:p w:rsidR="00037BD1" w:rsidRDefault="00C46685" w:rsidP="00037BD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sz w:val="24"/>
          <w:szCs w:val="24"/>
        </w:rPr>
        <w:t xml:space="preserve">od </w:t>
      </w:r>
      <w:r w:rsidR="00320157" w:rsidRPr="00710205">
        <w:rPr>
          <w:rFonts w:ascii="Times New Roman" w:hAnsi="Times New Roman" w:cs="Times New Roman"/>
          <w:sz w:val="24"/>
          <w:szCs w:val="24"/>
        </w:rPr>
        <w:t>.....</w:t>
      </w:r>
      <w:r w:rsidRPr="00710205">
        <w:rPr>
          <w:rFonts w:ascii="Times New Roman" w:hAnsi="Times New Roman" w:cs="Times New Roman"/>
          <w:sz w:val="24"/>
          <w:szCs w:val="24"/>
        </w:rPr>
        <w:t>.01.201</w:t>
      </w:r>
      <w:r w:rsidR="00426227" w:rsidRPr="00710205">
        <w:rPr>
          <w:rFonts w:ascii="Times New Roman" w:hAnsi="Times New Roman" w:cs="Times New Roman"/>
          <w:sz w:val="24"/>
          <w:szCs w:val="24"/>
        </w:rPr>
        <w:t>9</w:t>
      </w:r>
      <w:r w:rsidRPr="00710205">
        <w:rPr>
          <w:rFonts w:ascii="Times New Roman" w:hAnsi="Times New Roman" w:cs="Times New Roman"/>
          <w:sz w:val="24"/>
          <w:szCs w:val="24"/>
        </w:rPr>
        <w:t>r. do 31.12.201</w:t>
      </w:r>
      <w:r w:rsidR="00426227" w:rsidRPr="00710205">
        <w:rPr>
          <w:rFonts w:ascii="Times New Roman" w:hAnsi="Times New Roman" w:cs="Times New Roman"/>
          <w:sz w:val="24"/>
          <w:szCs w:val="24"/>
        </w:rPr>
        <w:t>9</w:t>
      </w:r>
      <w:r w:rsidRPr="00710205">
        <w:rPr>
          <w:rFonts w:ascii="Times New Roman" w:hAnsi="Times New Roman" w:cs="Times New Roman"/>
          <w:sz w:val="24"/>
          <w:szCs w:val="24"/>
        </w:rPr>
        <w:t xml:space="preserve">r. </w:t>
      </w:r>
      <w:r w:rsidR="00BD67BA" w:rsidRPr="00710205">
        <w:rPr>
          <w:rFonts w:ascii="Times New Roman" w:hAnsi="Times New Roman" w:cs="Times New Roman"/>
          <w:sz w:val="24"/>
          <w:szCs w:val="24"/>
        </w:rPr>
        <w:t>od poniedziałku do piątku w godz. 7</w:t>
      </w:r>
      <w:r w:rsidR="00543B5B" w:rsidRPr="0071020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D67BA" w:rsidRPr="00710205">
        <w:rPr>
          <w:rFonts w:ascii="Times New Roman" w:hAnsi="Times New Roman" w:cs="Times New Roman"/>
          <w:sz w:val="24"/>
          <w:szCs w:val="24"/>
        </w:rPr>
        <w:t xml:space="preserve"> do 15</w:t>
      </w:r>
      <w:r w:rsidR="00543B5B" w:rsidRPr="0071020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D67BA" w:rsidRPr="00710205">
        <w:rPr>
          <w:rFonts w:ascii="Times New Roman" w:hAnsi="Times New Roman" w:cs="Times New Roman"/>
          <w:sz w:val="24"/>
          <w:szCs w:val="24"/>
        </w:rPr>
        <w:t xml:space="preserve"> </w:t>
      </w:r>
      <w:r w:rsidRPr="00710205">
        <w:rPr>
          <w:rFonts w:ascii="Times New Roman" w:hAnsi="Times New Roman" w:cs="Times New Roman"/>
          <w:sz w:val="24"/>
          <w:szCs w:val="24"/>
        </w:rPr>
        <w:t xml:space="preserve">określonymi w każdorazowym </w:t>
      </w:r>
      <w:r w:rsidRPr="0041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pisemnym </w:t>
      </w:r>
      <w:r w:rsidRPr="00710205">
        <w:rPr>
          <w:rFonts w:ascii="Times New Roman" w:hAnsi="Times New Roman" w:cs="Times New Roman"/>
          <w:sz w:val="24"/>
          <w:szCs w:val="24"/>
        </w:rPr>
        <w:t>lub telefonicznym zapotrzebowaniu.</w:t>
      </w:r>
      <w:bookmarkEnd w:id="1"/>
    </w:p>
    <w:p w:rsidR="00C46685" w:rsidRPr="00037BD1" w:rsidRDefault="00C46685" w:rsidP="00037BD1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37BD1">
        <w:rPr>
          <w:rFonts w:ascii="Times New Roman" w:hAnsi="Times New Roman"/>
          <w:sz w:val="24"/>
          <w:szCs w:val="24"/>
        </w:rPr>
        <w:t>Każdorazowa dostawa artykułów spożywczych będących przedmiotem zamówienia musi być zgodna z parametrami zawartymi w formularzu ofertowym i spełniać niżej wymienione warunki;</w:t>
      </w:r>
    </w:p>
    <w:p w:rsidR="00C46685" w:rsidRPr="00710205" w:rsidRDefault="00C46685" w:rsidP="00710205">
      <w:pPr>
        <w:pStyle w:val="Akapitzlist"/>
        <w:numPr>
          <w:ilvl w:val="0"/>
          <w:numId w:val="12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710205">
        <w:rPr>
          <w:rFonts w:ascii="Times New Roman" w:hAnsi="Times New Roman"/>
          <w:sz w:val="24"/>
          <w:szCs w:val="24"/>
        </w:rPr>
        <w:t>Jakość zgodna z wymaganymi dla danego produktu normami,</w:t>
      </w:r>
    </w:p>
    <w:p w:rsidR="00C46685" w:rsidRPr="00710205" w:rsidRDefault="00C46685" w:rsidP="00710205">
      <w:pPr>
        <w:pStyle w:val="Akapitzlist"/>
        <w:numPr>
          <w:ilvl w:val="0"/>
          <w:numId w:val="12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10205">
        <w:rPr>
          <w:rFonts w:ascii="Times New Roman" w:hAnsi="Times New Roman"/>
          <w:sz w:val="24"/>
          <w:szCs w:val="24"/>
        </w:rPr>
        <w:t>Opakowanie zgodne z wymaganymi dla danego produktu normami,</w:t>
      </w:r>
    </w:p>
    <w:p w:rsidR="00C46685" w:rsidRPr="00710205" w:rsidRDefault="00C46685" w:rsidP="00710205">
      <w:pPr>
        <w:pStyle w:val="Akapitzlist"/>
        <w:numPr>
          <w:ilvl w:val="0"/>
          <w:numId w:val="12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10205">
        <w:rPr>
          <w:rFonts w:ascii="Times New Roman" w:hAnsi="Times New Roman"/>
          <w:sz w:val="24"/>
          <w:szCs w:val="24"/>
        </w:rPr>
        <w:t>Świeżość, odpowiedni dla danego produktu termin ważności,</w:t>
      </w:r>
    </w:p>
    <w:p w:rsidR="00C46685" w:rsidRPr="00710205" w:rsidRDefault="00C46685" w:rsidP="00710205">
      <w:pPr>
        <w:pStyle w:val="Akapitzlist"/>
        <w:numPr>
          <w:ilvl w:val="0"/>
          <w:numId w:val="12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10205">
        <w:rPr>
          <w:rFonts w:ascii="Times New Roman" w:hAnsi="Times New Roman"/>
          <w:sz w:val="24"/>
          <w:szCs w:val="24"/>
        </w:rPr>
        <w:t>Odpowiednie cechy organoleptyczne;</w:t>
      </w:r>
    </w:p>
    <w:p w:rsidR="00C46685" w:rsidRPr="00037BD1" w:rsidRDefault="00C46685" w:rsidP="00037BD1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37BD1">
        <w:rPr>
          <w:rFonts w:ascii="Times New Roman" w:hAnsi="Times New Roman"/>
          <w:sz w:val="24"/>
          <w:szCs w:val="24"/>
        </w:rPr>
        <w:t>Artykuły spożywcze oraz ich transport muszą spełniać wytyczne zawarte w systemie jakości HACCP.</w:t>
      </w:r>
    </w:p>
    <w:p w:rsidR="00C24D14" w:rsidRPr="00710205" w:rsidRDefault="00C24D14" w:rsidP="0071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D14" w:rsidRPr="00710205" w:rsidRDefault="00C24D14" w:rsidP="0071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D14" w:rsidRPr="00710205" w:rsidRDefault="00C24D14" w:rsidP="0071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85" w:rsidRPr="0050102B" w:rsidRDefault="00C46685" w:rsidP="00037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02B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C46685" w:rsidRPr="00710205" w:rsidRDefault="00C46685" w:rsidP="00037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685" w:rsidRPr="00710205" w:rsidRDefault="00C46685" w:rsidP="0071020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sz w:val="24"/>
          <w:szCs w:val="24"/>
        </w:rPr>
        <w:t xml:space="preserve">Wydanie przedmiotu dostawy następować będzie w Samorządowym Zespole Szkół </w:t>
      </w:r>
      <w:r w:rsidR="001A003F" w:rsidRPr="00710205">
        <w:rPr>
          <w:rFonts w:ascii="Times New Roman" w:hAnsi="Times New Roman" w:cs="Times New Roman"/>
          <w:sz w:val="24"/>
          <w:szCs w:val="24"/>
        </w:rPr>
        <w:br/>
      </w:r>
      <w:r w:rsidRPr="00710205">
        <w:rPr>
          <w:rFonts w:ascii="Times New Roman" w:hAnsi="Times New Roman" w:cs="Times New Roman"/>
          <w:sz w:val="24"/>
          <w:szCs w:val="24"/>
        </w:rPr>
        <w:t>w Gniewinie</w:t>
      </w:r>
      <w:r w:rsidR="001A003F" w:rsidRPr="00710205">
        <w:rPr>
          <w:rFonts w:ascii="Times New Roman" w:hAnsi="Times New Roman" w:cs="Times New Roman"/>
          <w:sz w:val="24"/>
          <w:szCs w:val="24"/>
        </w:rPr>
        <w:t>.</w:t>
      </w:r>
    </w:p>
    <w:p w:rsidR="00C46685" w:rsidRPr="00710205" w:rsidRDefault="00C46685" w:rsidP="0071020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sz w:val="24"/>
          <w:szCs w:val="24"/>
        </w:rPr>
        <w:t>Terminy i godziny dostawy Zamawiający określi w zapotrzebowaniu dotyczącym każdorazowej partii, o której mowa w § 1 ust. 2.</w:t>
      </w:r>
    </w:p>
    <w:p w:rsidR="00C46685" w:rsidRPr="00710205" w:rsidRDefault="00C46685" w:rsidP="0071020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sz w:val="24"/>
          <w:szCs w:val="24"/>
        </w:rPr>
        <w:t>Do reprezentowania Zamawiającego w zakresie zamawiania, przyjęcia, odbioru towaru, odbioru faktur, zgłaszania reklamacji, korygowania ilości asortymentu zamówionych towarów upoważniona jest Pani Barbara Jurkowska</w:t>
      </w:r>
      <w:r w:rsidR="001A003F" w:rsidRPr="00710205">
        <w:rPr>
          <w:rFonts w:ascii="Times New Roman" w:hAnsi="Times New Roman" w:cs="Times New Roman"/>
          <w:sz w:val="24"/>
          <w:szCs w:val="24"/>
        </w:rPr>
        <w:t>.</w:t>
      </w:r>
    </w:p>
    <w:p w:rsidR="00C46685" w:rsidRPr="00710205" w:rsidRDefault="00C46685" w:rsidP="007102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6685" w:rsidRPr="0050102B" w:rsidRDefault="00C46685" w:rsidP="00AE3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02B">
        <w:rPr>
          <w:rFonts w:ascii="Times New Roman" w:hAnsi="Times New Roman" w:cs="Times New Roman"/>
          <w:sz w:val="24"/>
          <w:szCs w:val="24"/>
        </w:rPr>
        <w:t>§ 3</w:t>
      </w:r>
    </w:p>
    <w:p w:rsidR="005A0B1F" w:rsidRPr="00710205" w:rsidRDefault="005A0B1F" w:rsidP="00710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685" w:rsidRDefault="00C46685" w:rsidP="00C16E6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10205">
        <w:rPr>
          <w:rFonts w:ascii="Times New Roman" w:hAnsi="Times New Roman"/>
          <w:sz w:val="24"/>
          <w:szCs w:val="24"/>
        </w:rPr>
        <w:t xml:space="preserve">Całkowita </w:t>
      </w:r>
      <w:r w:rsidR="00303F54">
        <w:rPr>
          <w:rFonts w:ascii="Times New Roman" w:hAnsi="Times New Roman"/>
          <w:sz w:val="24"/>
          <w:szCs w:val="24"/>
        </w:rPr>
        <w:t>wartość przedmiot</w:t>
      </w:r>
      <w:r w:rsidR="00C16E6E">
        <w:rPr>
          <w:rFonts w:ascii="Times New Roman" w:hAnsi="Times New Roman"/>
          <w:sz w:val="24"/>
          <w:szCs w:val="24"/>
        </w:rPr>
        <w:t>u</w:t>
      </w:r>
      <w:r w:rsidRPr="00710205">
        <w:rPr>
          <w:rFonts w:ascii="Times New Roman" w:hAnsi="Times New Roman"/>
          <w:sz w:val="24"/>
          <w:szCs w:val="24"/>
        </w:rPr>
        <w:t xml:space="preserve"> dostawy z uwzględnieniem podatku VAT wynosić będzie brutto </w:t>
      </w:r>
      <w:r w:rsidRPr="00710205">
        <w:rPr>
          <w:rFonts w:ascii="Times New Roman" w:hAnsi="Times New Roman"/>
          <w:b/>
          <w:bCs/>
          <w:sz w:val="24"/>
          <w:szCs w:val="24"/>
          <w:u w:val="single"/>
        </w:rPr>
        <w:t xml:space="preserve">………………... </w:t>
      </w:r>
      <w:r w:rsidRPr="00710205">
        <w:rPr>
          <w:rFonts w:ascii="Times New Roman" w:hAnsi="Times New Roman"/>
          <w:b/>
          <w:sz w:val="24"/>
          <w:szCs w:val="24"/>
          <w:u w:val="single"/>
        </w:rPr>
        <w:t>zł</w:t>
      </w:r>
      <w:r w:rsidRPr="00710205">
        <w:rPr>
          <w:rFonts w:ascii="Times New Roman" w:hAnsi="Times New Roman"/>
          <w:sz w:val="24"/>
          <w:szCs w:val="24"/>
        </w:rPr>
        <w:t>, według załączonego zestawienia w formularzu ofertowym.</w:t>
      </w:r>
    </w:p>
    <w:p w:rsidR="004223B0" w:rsidRDefault="004223B0" w:rsidP="00C16E6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10205">
        <w:rPr>
          <w:rFonts w:ascii="Times New Roman" w:hAnsi="Times New Roman"/>
          <w:sz w:val="24"/>
          <w:szCs w:val="24"/>
        </w:rPr>
        <w:t xml:space="preserve">Za wykonanie dostawy strony rozliczać się będą na podstawie faktur częściowych wystawionych </w:t>
      </w:r>
      <w:r>
        <w:rPr>
          <w:rFonts w:ascii="Times New Roman" w:hAnsi="Times New Roman"/>
          <w:sz w:val="24"/>
          <w:szCs w:val="24"/>
        </w:rPr>
        <w:t xml:space="preserve">raz w miesiącu </w:t>
      </w:r>
      <w:r w:rsidRPr="00710205">
        <w:rPr>
          <w:rFonts w:ascii="Times New Roman" w:hAnsi="Times New Roman"/>
          <w:sz w:val="24"/>
          <w:szCs w:val="24"/>
        </w:rPr>
        <w:t>przez Wykonawcę</w:t>
      </w:r>
    </w:p>
    <w:p w:rsidR="00C55DB4" w:rsidRPr="00091815" w:rsidRDefault="00865F89" w:rsidP="003F42C3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dokona zapłaty za dostarczony w danym miesiącu towar po otrzymaniu </w:t>
      </w:r>
      <w:r w:rsidR="00C55DB4">
        <w:rPr>
          <w:rFonts w:ascii="Times New Roman" w:hAnsi="Times New Roman"/>
          <w:sz w:val="24"/>
          <w:szCs w:val="24"/>
        </w:rPr>
        <w:t xml:space="preserve">prawidłowo wystawionej </w:t>
      </w:r>
      <w:r>
        <w:rPr>
          <w:rFonts w:ascii="Times New Roman" w:hAnsi="Times New Roman"/>
          <w:sz w:val="24"/>
          <w:szCs w:val="24"/>
        </w:rPr>
        <w:t xml:space="preserve">faktury wraz z </w:t>
      </w:r>
      <w:r w:rsidR="00B02296">
        <w:rPr>
          <w:rFonts w:ascii="Times New Roman" w:hAnsi="Times New Roman"/>
          <w:sz w:val="24"/>
          <w:szCs w:val="24"/>
        </w:rPr>
        <w:t>potwierdzon</w:t>
      </w:r>
      <w:r w:rsidR="00E059DD">
        <w:rPr>
          <w:rFonts w:ascii="Times New Roman" w:hAnsi="Times New Roman"/>
          <w:sz w:val="24"/>
          <w:szCs w:val="24"/>
        </w:rPr>
        <w:t>ym</w:t>
      </w:r>
      <w:r w:rsidR="00B02296">
        <w:rPr>
          <w:rFonts w:ascii="Times New Roman" w:hAnsi="Times New Roman"/>
          <w:sz w:val="24"/>
          <w:szCs w:val="24"/>
        </w:rPr>
        <w:t xml:space="preserve"> przez intendentkę </w:t>
      </w:r>
      <w:r w:rsidR="00E059DD" w:rsidRPr="00C53593">
        <w:rPr>
          <w:rFonts w:ascii="Times New Roman" w:hAnsi="Times New Roman"/>
          <w:color w:val="000000" w:themeColor="text1"/>
          <w:sz w:val="24"/>
          <w:szCs w:val="24"/>
        </w:rPr>
        <w:t>dowodem dostawy</w:t>
      </w:r>
      <w:r w:rsidR="00B02296" w:rsidRPr="00C535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5DB4" w:rsidRPr="00C55DB4">
        <w:rPr>
          <w:rFonts w:ascii="Times New Roman" w:hAnsi="Times New Roman"/>
          <w:sz w:val="24"/>
          <w:szCs w:val="24"/>
        </w:rPr>
        <w:t>złożon</w:t>
      </w:r>
      <w:r w:rsidR="00C55DB4">
        <w:rPr>
          <w:rFonts w:ascii="Times New Roman" w:hAnsi="Times New Roman"/>
          <w:sz w:val="24"/>
          <w:szCs w:val="24"/>
        </w:rPr>
        <w:t xml:space="preserve">ą w siedzibie Zamawiającego </w:t>
      </w:r>
      <w:r w:rsidR="003A1A68">
        <w:rPr>
          <w:rFonts w:ascii="Times New Roman" w:hAnsi="Times New Roman"/>
          <w:sz w:val="24"/>
          <w:szCs w:val="24"/>
        </w:rPr>
        <w:t>do 10 dnia miesiąca następ</w:t>
      </w:r>
      <w:r w:rsidR="00D258B1">
        <w:rPr>
          <w:rFonts w:ascii="Times New Roman" w:hAnsi="Times New Roman"/>
          <w:sz w:val="24"/>
          <w:szCs w:val="24"/>
        </w:rPr>
        <w:t>n</w:t>
      </w:r>
      <w:r w:rsidR="003A1A68">
        <w:rPr>
          <w:rFonts w:ascii="Times New Roman" w:hAnsi="Times New Roman"/>
          <w:sz w:val="24"/>
          <w:szCs w:val="24"/>
        </w:rPr>
        <w:t>ego</w:t>
      </w:r>
      <w:r w:rsidR="00091815">
        <w:rPr>
          <w:rFonts w:ascii="Times New Roman" w:hAnsi="Times New Roman"/>
          <w:sz w:val="24"/>
          <w:szCs w:val="24"/>
        </w:rPr>
        <w:t xml:space="preserve">, przelewem w terminie </w:t>
      </w:r>
      <w:r w:rsidR="003F42C3">
        <w:rPr>
          <w:rFonts w:ascii="Times New Roman" w:hAnsi="Times New Roman"/>
          <w:sz w:val="24"/>
          <w:szCs w:val="24"/>
        </w:rPr>
        <w:t>21</w:t>
      </w:r>
      <w:r w:rsidR="00091815">
        <w:rPr>
          <w:rFonts w:ascii="Times New Roman" w:hAnsi="Times New Roman"/>
          <w:sz w:val="24"/>
          <w:szCs w:val="24"/>
        </w:rPr>
        <w:t xml:space="preserve"> od dnia złożenia faktury.</w:t>
      </w:r>
    </w:p>
    <w:p w:rsidR="00C46685" w:rsidRPr="00C5128D" w:rsidRDefault="00C46685" w:rsidP="006A7123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5128D">
        <w:rPr>
          <w:rFonts w:ascii="Times New Roman" w:hAnsi="Times New Roman"/>
          <w:sz w:val="24"/>
          <w:szCs w:val="24"/>
        </w:rPr>
        <w:t>Cena, o której mowa w ust. 1 obejmuje również wszelkie koszty Wykonawcy,</w:t>
      </w:r>
      <w:r w:rsidR="00C5128D">
        <w:rPr>
          <w:rFonts w:ascii="Times New Roman" w:hAnsi="Times New Roman"/>
          <w:sz w:val="24"/>
          <w:szCs w:val="24"/>
        </w:rPr>
        <w:br/>
      </w:r>
      <w:r w:rsidRPr="00C5128D">
        <w:rPr>
          <w:rFonts w:ascii="Times New Roman" w:hAnsi="Times New Roman"/>
          <w:sz w:val="24"/>
          <w:szCs w:val="24"/>
        </w:rPr>
        <w:t xml:space="preserve"> a w szczególności transport przedmiotu dostawy do miejsca wskazanego w § 2 ust.</w:t>
      </w:r>
      <w:r w:rsidR="00516477" w:rsidRPr="00C5128D">
        <w:rPr>
          <w:rFonts w:ascii="Times New Roman" w:hAnsi="Times New Roman"/>
          <w:sz w:val="24"/>
          <w:szCs w:val="24"/>
        </w:rPr>
        <w:t xml:space="preserve"> </w:t>
      </w:r>
      <w:r w:rsidRPr="00C5128D">
        <w:rPr>
          <w:rFonts w:ascii="Times New Roman" w:hAnsi="Times New Roman"/>
          <w:sz w:val="24"/>
          <w:szCs w:val="24"/>
        </w:rPr>
        <w:t>1</w:t>
      </w:r>
    </w:p>
    <w:p w:rsidR="00991C9D" w:rsidRPr="00710205" w:rsidRDefault="00991C9D" w:rsidP="0071020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46685" w:rsidRPr="0050102B" w:rsidRDefault="00C46685" w:rsidP="00AE3A45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50102B">
        <w:rPr>
          <w:rFonts w:ascii="Times New Roman" w:hAnsi="Times New Roman"/>
          <w:sz w:val="24"/>
          <w:szCs w:val="24"/>
        </w:rPr>
        <w:t>§ 4</w:t>
      </w:r>
    </w:p>
    <w:p w:rsidR="00C46685" w:rsidRPr="00710205" w:rsidRDefault="00C46685" w:rsidP="0071020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46685" w:rsidRDefault="00C46685" w:rsidP="00F347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45">
        <w:rPr>
          <w:rFonts w:ascii="Times New Roman" w:hAnsi="Times New Roman" w:cs="Times New Roman"/>
          <w:sz w:val="24"/>
          <w:szCs w:val="24"/>
        </w:rPr>
        <w:t xml:space="preserve">Ceny </w:t>
      </w:r>
      <w:r w:rsidR="00D90262">
        <w:rPr>
          <w:rFonts w:ascii="Times New Roman" w:hAnsi="Times New Roman" w:cs="Times New Roman"/>
          <w:sz w:val="24"/>
          <w:szCs w:val="24"/>
        </w:rPr>
        <w:t xml:space="preserve">jednostkowe </w:t>
      </w:r>
      <w:r w:rsidRPr="00AE3A45">
        <w:rPr>
          <w:rFonts w:ascii="Times New Roman" w:hAnsi="Times New Roman" w:cs="Times New Roman"/>
          <w:sz w:val="24"/>
          <w:szCs w:val="24"/>
        </w:rPr>
        <w:t>przedstawione w formularzu ofertowym mogą ulec zmianie wyłącznie</w:t>
      </w:r>
      <w:r w:rsidR="00D90262">
        <w:rPr>
          <w:rFonts w:ascii="Times New Roman" w:hAnsi="Times New Roman" w:cs="Times New Roman"/>
          <w:sz w:val="24"/>
          <w:szCs w:val="24"/>
        </w:rPr>
        <w:t xml:space="preserve"> </w:t>
      </w:r>
      <w:r w:rsidRPr="00AE3A45">
        <w:rPr>
          <w:rFonts w:ascii="Times New Roman" w:hAnsi="Times New Roman" w:cs="Times New Roman"/>
          <w:sz w:val="24"/>
          <w:szCs w:val="24"/>
        </w:rPr>
        <w:t xml:space="preserve">w przypadku wyrażenia przez Zamawiającego zgody na </w:t>
      </w:r>
      <w:r w:rsidR="008F4B9C">
        <w:rPr>
          <w:rFonts w:ascii="Times New Roman" w:hAnsi="Times New Roman" w:cs="Times New Roman"/>
          <w:sz w:val="24"/>
          <w:szCs w:val="24"/>
        </w:rPr>
        <w:t xml:space="preserve">taką </w:t>
      </w:r>
      <w:r w:rsidRPr="00AE3A45">
        <w:rPr>
          <w:rFonts w:ascii="Times New Roman" w:hAnsi="Times New Roman" w:cs="Times New Roman"/>
          <w:sz w:val="24"/>
          <w:szCs w:val="24"/>
        </w:rPr>
        <w:t xml:space="preserve">zmianę ceny </w:t>
      </w:r>
      <w:r w:rsidR="00C5128D">
        <w:rPr>
          <w:rFonts w:ascii="Times New Roman" w:hAnsi="Times New Roman" w:cs="Times New Roman"/>
          <w:sz w:val="24"/>
          <w:szCs w:val="24"/>
        </w:rPr>
        <w:br/>
      </w:r>
      <w:r w:rsidRPr="00AE3A45">
        <w:rPr>
          <w:rFonts w:ascii="Times New Roman" w:hAnsi="Times New Roman" w:cs="Times New Roman"/>
          <w:sz w:val="24"/>
          <w:szCs w:val="24"/>
        </w:rPr>
        <w:t xml:space="preserve">w trakcie realizacji zamówienia </w:t>
      </w:r>
      <w:r w:rsidR="00000F95">
        <w:rPr>
          <w:rFonts w:ascii="Times New Roman" w:hAnsi="Times New Roman" w:cs="Times New Roman"/>
          <w:sz w:val="24"/>
          <w:szCs w:val="24"/>
        </w:rPr>
        <w:t xml:space="preserve">jednak </w:t>
      </w:r>
      <w:r w:rsidR="00D90262">
        <w:rPr>
          <w:rFonts w:ascii="Times New Roman" w:hAnsi="Times New Roman" w:cs="Times New Roman"/>
          <w:sz w:val="24"/>
          <w:szCs w:val="24"/>
        </w:rPr>
        <w:t xml:space="preserve">nie wcześniej niż po upływie 6 miesięcy </w:t>
      </w:r>
      <w:r w:rsidR="00C5128D">
        <w:rPr>
          <w:rFonts w:ascii="Times New Roman" w:hAnsi="Times New Roman" w:cs="Times New Roman"/>
          <w:sz w:val="24"/>
          <w:szCs w:val="24"/>
        </w:rPr>
        <w:br/>
      </w:r>
      <w:r w:rsidR="00D90262">
        <w:rPr>
          <w:rFonts w:ascii="Times New Roman" w:hAnsi="Times New Roman" w:cs="Times New Roman"/>
          <w:sz w:val="24"/>
          <w:szCs w:val="24"/>
        </w:rPr>
        <w:t xml:space="preserve">od podpisania umowy i wyłącznie w przypadku </w:t>
      </w:r>
      <w:r w:rsidR="008E1E71">
        <w:rPr>
          <w:rFonts w:ascii="Times New Roman" w:hAnsi="Times New Roman" w:cs="Times New Roman"/>
          <w:sz w:val="24"/>
          <w:szCs w:val="24"/>
        </w:rPr>
        <w:t xml:space="preserve">wystąpienia </w:t>
      </w:r>
      <w:r w:rsidR="00000F95">
        <w:rPr>
          <w:rFonts w:ascii="Times New Roman" w:hAnsi="Times New Roman" w:cs="Times New Roman"/>
          <w:sz w:val="24"/>
          <w:szCs w:val="24"/>
        </w:rPr>
        <w:t xml:space="preserve">na rynku </w:t>
      </w:r>
      <w:r w:rsidR="001F23CD">
        <w:rPr>
          <w:rFonts w:ascii="Times New Roman" w:hAnsi="Times New Roman" w:cs="Times New Roman"/>
          <w:sz w:val="24"/>
          <w:szCs w:val="24"/>
        </w:rPr>
        <w:t xml:space="preserve">zakupowym </w:t>
      </w:r>
      <w:r w:rsidRPr="00AE3A45">
        <w:rPr>
          <w:rFonts w:ascii="Times New Roman" w:hAnsi="Times New Roman" w:cs="Times New Roman"/>
          <w:sz w:val="24"/>
          <w:szCs w:val="24"/>
        </w:rPr>
        <w:t xml:space="preserve"> nieprzewidziany</w:t>
      </w:r>
      <w:r w:rsidR="008E1E71">
        <w:rPr>
          <w:rFonts w:ascii="Times New Roman" w:hAnsi="Times New Roman" w:cs="Times New Roman"/>
          <w:sz w:val="24"/>
          <w:szCs w:val="24"/>
        </w:rPr>
        <w:t>ch</w:t>
      </w:r>
      <w:r w:rsidRPr="00AE3A45">
        <w:rPr>
          <w:rFonts w:ascii="Times New Roman" w:hAnsi="Times New Roman" w:cs="Times New Roman"/>
          <w:sz w:val="24"/>
          <w:szCs w:val="24"/>
        </w:rPr>
        <w:t xml:space="preserve"> wcześniej</w:t>
      </w:r>
      <w:r w:rsidR="008F4B9C">
        <w:rPr>
          <w:rFonts w:ascii="Times New Roman" w:hAnsi="Times New Roman" w:cs="Times New Roman"/>
          <w:sz w:val="24"/>
          <w:szCs w:val="24"/>
        </w:rPr>
        <w:t xml:space="preserve"> drastycznych podwyżek cen produktów stanowiących przedmiot zamówienia</w:t>
      </w:r>
      <w:r w:rsidR="001F23CD">
        <w:rPr>
          <w:rFonts w:ascii="Times New Roman" w:hAnsi="Times New Roman" w:cs="Times New Roman"/>
          <w:sz w:val="24"/>
          <w:szCs w:val="24"/>
        </w:rPr>
        <w:t>.</w:t>
      </w:r>
      <w:r w:rsidR="008F4B9C">
        <w:rPr>
          <w:rFonts w:ascii="Times New Roman" w:hAnsi="Times New Roman" w:cs="Times New Roman"/>
          <w:sz w:val="24"/>
          <w:szCs w:val="24"/>
        </w:rPr>
        <w:t xml:space="preserve"> </w:t>
      </w:r>
      <w:r w:rsidRPr="00AE3A45">
        <w:rPr>
          <w:rFonts w:ascii="Times New Roman" w:hAnsi="Times New Roman" w:cs="Times New Roman"/>
          <w:sz w:val="24"/>
          <w:szCs w:val="24"/>
        </w:rPr>
        <w:t xml:space="preserve"> Podjęcie decyzji przez Zamawiającego jest możliwe po złożeniu przez Wykonawcę pisemnego wniosku w tej sprawie, wraz z</w:t>
      </w:r>
      <w:r w:rsidR="00F347C9">
        <w:rPr>
          <w:rFonts w:ascii="Times New Roman" w:hAnsi="Times New Roman" w:cs="Times New Roman"/>
          <w:sz w:val="24"/>
          <w:szCs w:val="24"/>
        </w:rPr>
        <w:t xml:space="preserve"> dowodami</w:t>
      </w:r>
      <w:r w:rsidRPr="00AE3A45">
        <w:rPr>
          <w:rFonts w:ascii="Times New Roman" w:hAnsi="Times New Roman" w:cs="Times New Roman"/>
          <w:sz w:val="24"/>
          <w:szCs w:val="24"/>
        </w:rPr>
        <w:t xml:space="preserve"> uzasadni</w:t>
      </w:r>
      <w:r w:rsidR="00F347C9">
        <w:rPr>
          <w:rFonts w:ascii="Times New Roman" w:hAnsi="Times New Roman" w:cs="Times New Roman"/>
          <w:sz w:val="24"/>
          <w:szCs w:val="24"/>
        </w:rPr>
        <w:t>ającymi wnioskowaną podwyżkę</w:t>
      </w:r>
      <w:r w:rsidRPr="00AE3A45">
        <w:rPr>
          <w:rFonts w:ascii="Times New Roman" w:hAnsi="Times New Roman" w:cs="Times New Roman"/>
          <w:sz w:val="24"/>
          <w:szCs w:val="24"/>
        </w:rPr>
        <w:t>.</w:t>
      </w:r>
    </w:p>
    <w:p w:rsidR="00037306" w:rsidRPr="00AE3A45" w:rsidRDefault="00037306" w:rsidP="00865F8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rozważy możliwoś</w:t>
      </w:r>
      <w:r w:rsidR="007D0A42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A42">
        <w:rPr>
          <w:rFonts w:ascii="Times New Roman" w:hAnsi="Times New Roman" w:cs="Times New Roman"/>
          <w:sz w:val="24"/>
          <w:szCs w:val="24"/>
        </w:rPr>
        <w:t xml:space="preserve">zwiększenia cen jednostkowych max o 10% </w:t>
      </w:r>
      <w:r w:rsidR="00C5128D">
        <w:rPr>
          <w:rFonts w:ascii="Times New Roman" w:hAnsi="Times New Roman" w:cs="Times New Roman"/>
          <w:sz w:val="24"/>
          <w:szCs w:val="24"/>
        </w:rPr>
        <w:br/>
      </w:r>
      <w:r w:rsidR="007D0A42">
        <w:rPr>
          <w:rFonts w:ascii="Times New Roman" w:hAnsi="Times New Roman" w:cs="Times New Roman"/>
          <w:sz w:val="24"/>
          <w:szCs w:val="24"/>
        </w:rPr>
        <w:t xml:space="preserve">w przypadku gdy </w:t>
      </w:r>
      <w:r w:rsidR="00101422">
        <w:rPr>
          <w:rFonts w:ascii="Times New Roman" w:hAnsi="Times New Roman" w:cs="Times New Roman"/>
          <w:sz w:val="24"/>
          <w:szCs w:val="24"/>
        </w:rPr>
        <w:t>W</w:t>
      </w:r>
      <w:r w:rsidR="007D0A42">
        <w:rPr>
          <w:rFonts w:ascii="Times New Roman" w:hAnsi="Times New Roman" w:cs="Times New Roman"/>
          <w:sz w:val="24"/>
          <w:szCs w:val="24"/>
        </w:rPr>
        <w:t xml:space="preserve">ykonawca udowodni ich </w:t>
      </w:r>
      <w:r w:rsidR="00101422">
        <w:rPr>
          <w:rFonts w:ascii="Times New Roman" w:hAnsi="Times New Roman" w:cs="Times New Roman"/>
          <w:sz w:val="24"/>
          <w:szCs w:val="24"/>
        </w:rPr>
        <w:t xml:space="preserve">średni </w:t>
      </w:r>
      <w:r w:rsidR="00091737">
        <w:rPr>
          <w:rFonts w:ascii="Times New Roman" w:hAnsi="Times New Roman" w:cs="Times New Roman"/>
          <w:sz w:val="24"/>
          <w:szCs w:val="24"/>
        </w:rPr>
        <w:t xml:space="preserve">wzrost </w:t>
      </w:r>
      <w:r w:rsidR="00865F89">
        <w:rPr>
          <w:rFonts w:ascii="Times New Roman" w:hAnsi="Times New Roman" w:cs="Times New Roman"/>
          <w:sz w:val="24"/>
          <w:szCs w:val="24"/>
        </w:rPr>
        <w:t xml:space="preserve">w stosunku do oferowanych w dniu składania ofert, </w:t>
      </w:r>
      <w:r w:rsidR="00101422">
        <w:rPr>
          <w:rFonts w:ascii="Times New Roman" w:hAnsi="Times New Roman" w:cs="Times New Roman"/>
          <w:sz w:val="24"/>
          <w:szCs w:val="24"/>
        </w:rPr>
        <w:t xml:space="preserve">na badanym rynku </w:t>
      </w:r>
      <w:r w:rsidR="007D0A42">
        <w:rPr>
          <w:rFonts w:ascii="Times New Roman" w:hAnsi="Times New Roman" w:cs="Times New Roman"/>
          <w:sz w:val="24"/>
          <w:szCs w:val="24"/>
        </w:rPr>
        <w:t>o co najmniej 20 %</w:t>
      </w:r>
      <w:r w:rsidR="00865F89">
        <w:rPr>
          <w:rFonts w:ascii="Times New Roman" w:hAnsi="Times New Roman" w:cs="Times New Roman"/>
          <w:sz w:val="24"/>
          <w:szCs w:val="24"/>
        </w:rPr>
        <w:t>.</w:t>
      </w:r>
    </w:p>
    <w:p w:rsidR="00C46685" w:rsidRPr="00AE3A45" w:rsidRDefault="00C46685" w:rsidP="00C16E6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45">
        <w:rPr>
          <w:rFonts w:ascii="Times New Roman" w:hAnsi="Times New Roman" w:cs="Times New Roman"/>
          <w:sz w:val="24"/>
          <w:szCs w:val="24"/>
        </w:rPr>
        <w:t xml:space="preserve">Wykonawca dostarczy dokumenty wymienione w ust. 1 wraz z projektem aneksu </w:t>
      </w:r>
      <w:r w:rsidR="00AE3A45">
        <w:rPr>
          <w:rFonts w:ascii="Times New Roman" w:hAnsi="Times New Roman" w:cs="Times New Roman"/>
          <w:sz w:val="24"/>
          <w:szCs w:val="24"/>
        </w:rPr>
        <w:br/>
      </w:r>
      <w:r w:rsidRPr="00AE3A45">
        <w:rPr>
          <w:rFonts w:ascii="Times New Roman" w:hAnsi="Times New Roman" w:cs="Times New Roman"/>
          <w:sz w:val="24"/>
          <w:szCs w:val="24"/>
        </w:rPr>
        <w:t xml:space="preserve">do niniejszej umowy. W przypadku podpisania aneksu przez Zamawiającego będzie </w:t>
      </w:r>
      <w:r w:rsidR="00AE3A45">
        <w:rPr>
          <w:rFonts w:ascii="Times New Roman" w:hAnsi="Times New Roman" w:cs="Times New Roman"/>
          <w:sz w:val="24"/>
          <w:szCs w:val="24"/>
        </w:rPr>
        <w:br/>
      </w:r>
      <w:r w:rsidRPr="00AE3A45">
        <w:rPr>
          <w:rFonts w:ascii="Times New Roman" w:hAnsi="Times New Roman" w:cs="Times New Roman"/>
          <w:sz w:val="24"/>
          <w:szCs w:val="24"/>
        </w:rPr>
        <w:t>on obowiązywał od dnia podpisania przez strony.</w:t>
      </w:r>
    </w:p>
    <w:p w:rsidR="00C46685" w:rsidRPr="00710205" w:rsidRDefault="00C46685" w:rsidP="007102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102B" w:rsidRPr="0050102B" w:rsidRDefault="00C46685" w:rsidP="00C51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02B">
        <w:rPr>
          <w:rFonts w:ascii="Times New Roman" w:hAnsi="Times New Roman" w:cs="Times New Roman"/>
          <w:sz w:val="24"/>
          <w:szCs w:val="24"/>
        </w:rPr>
        <w:t>§ 5</w:t>
      </w:r>
    </w:p>
    <w:p w:rsidR="00C46685" w:rsidRPr="00710205" w:rsidRDefault="00C46685" w:rsidP="00C53593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6685" w:rsidRPr="00710205" w:rsidRDefault="00C46685" w:rsidP="0071020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sz w:val="24"/>
          <w:szCs w:val="24"/>
        </w:rPr>
        <w:t>Zamawiający zobowiązany jest do zapłaty należności z faktur Wykonawcy w terminie 21 dni, licząc od dnia dostarczenia faktury do siedziby Zamawiającego.</w:t>
      </w:r>
    </w:p>
    <w:p w:rsidR="00C46685" w:rsidRPr="00710205" w:rsidRDefault="00C46685" w:rsidP="007102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128D" w:rsidRDefault="00C5128D" w:rsidP="005D7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28D" w:rsidRDefault="00C5128D" w:rsidP="005D7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28D" w:rsidRDefault="00C5128D" w:rsidP="005D7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28D" w:rsidRDefault="00C5128D" w:rsidP="005D7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685" w:rsidRPr="005D76F4" w:rsidRDefault="00C46685" w:rsidP="005D7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6F4">
        <w:rPr>
          <w:rFonts w:ascii="Times New Roman" w:hAnsi="Times New Roman" w:cs="Times New Roman"/>
          <w:sz w:val="24"/>
          <w:szCs w:val="24"/>
        </w:rPr>
        <w:lastRenderedPageBreak/>
        <w:t>§ 6</w:t>
      </w:r>
    </w:p>
    <w:p w:rsidR="00C46685" w:rsidRPr="00710205" w:rsidRDefault="00C46685" w:rsidP="005D7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685" w:rsidRPr="00710205" w:rsidRDefault="00C46685" w:rsidP="0071020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sz w:val="24"/>
          <w:szCs w:val="24"/>
        </w:rPr>
        <w:t>W przypadku nienależytego wykonania przez Wykonawcę przedmiotu zamówienia objętego niniejszą umową lub nie przystąpienia do realizacji przedmiotu umowy, Zamawiający ma prawo odstąpić od umowy bez wyznaczenia dodatkowego terminu.</w:t>
      </w:r>
    </w:p>
    <w:p w:rsidR="00C46685" w:rsidRPr="00710205" w:rsidRDefault="00C46685" w:rsidP="007102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sz w:val="24"/>
          <w:szCs w:val="24"/>
        </w:rPr>
        <w:t>Zamawiający może w szczególności odstąpić od umowy w przypadkach, gdy:</w:t>
      </w:r>
    </w:p>
    <w:p w:rsidR="00C46685" w:rsidRPr="00710205" w:rsidRDefault="00C46685" w:rsidP="0071020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sz w:val="24"/>
          <w:szCs w:val="24"/>
        </w:rPr>
        <w:t>Wykonawca przez okres 5 dni zaprzestał realizacji zamówień Zamawiającego</w:t>
      </w:r>
    </w:p>
    <w:p w:rsidR="00C46685" w:rsidRPr="00710205" w:rsidRDefault="00C46685" w:rsidP="0071020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sz w:val="24"/>
          <w:szCs w:val="24"/>
        </w:rPr>
        <w:t>Wykonawca realizuje dostawy niezgodnie z zamówieniem,</w:t>
      </w:r>
    </w:p>
    <w:p w:rsidR="00C46685" w:rsidRPr="00710205" w:rsidRDefault="00C46685" w:rsidP="0071020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sz w:val="24"/>
          <w:szCs w:val="24"/>
        </w:rPr>
        <w:t xml:space="preserve">Wykonawca nie uwzględnia uzasadnionych reklamacji ilościowych </w:t>
      </w:r>
      <w:r w:rsidR="009A02A1">
        <w:rPr>
          <w:rFonts w:ascii="Times New Roman" w:hAnsi="Times New Roman" w:cs="Times New Roman"/>
          <w:sz w:val="24"/>
          <w:szCs w:val="24"/>
        </w:rPr>
        <w:br/>
      </w:r>
      <w:r w:rsidRPr="00710205">
        <w:rPr>
          <w:rFonts w:ascii="Times New Roman" w:hAnsi="Times New Roman" w:cs="Times New Roman"/>
          <w:sz w:val="24"/>
          <w:szCs w:val="24"/>
        </w:rPr>
        <w:t>lub jakościowych Zamawiającego.</w:t>
      </w:r>
    </w:p>
    <w:p w:rsidR="00C46685" w:rsidRPr="00240510" w:rsidRDefault="00C46685" w:rsidP="00C16E6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10">
        <w:rPr>
          <w:rFonts w:ascii="Times New Roman" w:hAnsi="Times New Roman" w:cs="Times New Roman"/>
          <w:sz w:val="24"/>
          <w:szCs w:val="24"/>
        </w:rPr>
        <w:t xml:space="preserve">Zamawiający może odstąpić od umowy w przypadkach określonych w art. 145 ust. 1 ustawy Prawo Zamówień Publicznych, to jest w przypadku stwierdzenia istotnej zmiany okoliczności powodującej, że wykonanie umowy nie leży w interesie publicznym, czego nie można było przewidzieć w chwili zawarcia umowy. Zamawiający może odstąpić od umowy w terminie 30 dni od powzięcia wiadomości o tych okolicznościach. W takim przypadku Wykonawca może żądać wyłącznie wynagrodzenia należnego </w:t>
      </w:r>
      <w:r w:rsidR="00FF0141">
        <w:rPr>
          <w:rFonts w:ascii="Times New Roman" w:hAnsi="Times New Roman" w:cs="Times New Roman"/>
          <w:sz w:val="24"/>
          <w:szCs w:val="24"/>
        </w:rPr>
        <w:br/>
      </w:r>
      <w:r w:rsidRPr="00240510">
        <w:rPr>
          <w:rFonts w:ascii="Times New Roman" w:hAnsi="Times New Roman" w:cs="Times New Roman"/>
          <w:sz w:val="24"/>
          <w:szCs w:val="24"/>
        </w:rPr>
        <w:t>z tytułu wykonania części umowy.</w:t>
      </w:r>
    </w:p>
    <w:p w:rsidR="00C46685" w:rsidRPr="00710205" w:rsidRDefault="00C46685" w:rsidP="0071020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sz w:val="24"/>
          <w:szCs w:val="24"/>
        </w:rPr>
        <w:t>Odstąpienie od umowy powinno nastąpić w formie pisemnej i zawierać uzasadnienie.</w:t>
      </w:r>
    </w:p>
    <w:p w:rsidR="00C46685" w:rsidRPr="00710205" w:rsidRDefault="00C46685" w:rsidP="00710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685" w:rsidRPr="00B01B20" w:rsidRDefault="00C46685" w:rsidP="00B01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B20">
        <w:rPr>
          <w:rFonts w:ascii="Times New Roman" w:hAnsi="Times New Roman" w:cs="Times New Roman"/>
          <w:sz w:val="24"/>
          <w:szCs w:val="24"/>
        </w:rPr>
        <w:t>§ 7</w:t>
      </w:r>
    </w:p>
    <w:p w:rsidR="00C46685" w:rsidRPr="00710205" w:rsidRDefault="00C46685" w:rsidP="0071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85" w:rsidRPr="00710205" w:rsidRDefault="00C46685" w:rsidP="0071020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sz w:val="24"/>
          <w:szCs w:val="24"/>
        </w:rPr>
        <w:t xml:space="preserve">W przypadku wcześniejszego rozwiązania umowy przez Wykonawcę z przyczyn </w:t>
      </w:r>
    </w:p>
    <w:p w:rsidR="00C46685" w:rsidRPr="00710205" w:rsidRDefault="00C46685" w:rsidP="007102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sz w:val="24"/>
          <w:szCs w:val="24"/>
        </w:rPr>
        <w:t xml:space="preserve">nie leżących po stronie Zamawiającego, Zamawiający zastrzega sobie prawo </w:t>
      </w:r>
    </w:p>
    <w:p w:rsidR="00C46685" w:rsidRPr="00710205" w:rsidRDefault="00C46685" w:rsidP="007102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sz w:val="24"/>
          <w:szCs w:val="24"/>
        </w:rPr>
        <w:t>do obciążenia Wykonawcy karą umowną w wysokości 10 % wartości brutto przedmiotu dostawy.</w:t>
      </w:r>
    </w:p>
    <w:p w:rsidR="00C46685" w:rsidRPr="00710205" w:rsidRDefault="00C46685" w:rsidP="0071020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sz w:val="24"/>
          <w:szCs w:val="24"/>
        </w:rPr>
        <w:t>Zamawiający zastrzega sobie prawo dochodzenia odszkodowania uzupełniającego, przewyższającego wysokość kar umownych na zasadach określonych w Kodeksie Cywilnym.</w:t>
      </w:r>
    </w:p>
    <w:p w:rsidR="00C46685" w:rsidRPr="00710205" w:rsidRDefault="00C46685" w:rsidP="0071020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sz w:val="24"/>
          <w:szCs w:val="24"/>
        </w:rPr>
        <w:t>Zamawiający zastrzega sobie prawo potrącenia kar umownych z bieżącego wynagrodzenia Wykonawcy, a Wykonawca wyraża na to zgodę.</w:t>
      </w:r>
    </w:p>
    <w:p w:rsidR="00E75AEF" w:rsidRPr="00710205" w:rsidRDefault="00E75AEF" w:rsidP="0071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85" w:rsidRPr="00B01B20" w:rsidRDefault="00C46685" w:rsidP="00B01B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1B20">
        <w:rPr>
          <w:rFonts w:ascii="Times New Roman" w:hAnsi="Times New Roman" w:cs="Times New Roman"/>
          <w:b/>
          <w:i/>
          <w:sz w:val="24"/>
          <w:szCs w:val="24"/>
        </w:rPr>
        <w:t>§ 8</w:t>
      </w:r>
    </w:p>
    <w:p w:rsidR="00C46685" w:rsidRPr="00710205" w:rsidRDefault="00C46685" w:rsidP="0071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85" w:rsidRPr="00710205" w:rsidRDefault="00C46685" w:rsidP="0071020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sz w:val="24"/>
          <w:szCs w:val="24"/>
        </w:rPr>
        <w:t>W okresie realizacji umowy Wykonawca zobowiązany jest do pisemnego zawiadomienia Zamawiającego w terminie 7 dni o:</w:t>
      </w:r>
    </w:p>
    <w:p w:rsidR="00C46685" w:rsidRPr="00710205" w:rsidRDefault="00C46685" w:rsidP="0071020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sz w:val="24"/>
          <w:szCs w:val="24"/>
        </w:rPr>
        <w:t>zmianie siedziby firmy Wykonawcy,</w:t>
      </w:r>
    </w:p>
    <w:p w:rsidR="00C46685" w:rsidRPr="00710205" w:rsidRDefault="00C46685" w:rsidP="0071020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sz w:val="24"/>
          <w:szCs w:val="24"/>
        </w:rPr>
        <w:t>zmianie osób reprezentujących Wykonawcę,</w:t>
      </w:r>
    </w:p>
    <w:p w:rsidR="00C46685" w:rsidRPr="00710205" w:rsidRDefault="00C46685" w:rsidP="0071020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sz w:val="24"/>
          <w:szCs w:val="24"/>
        </w:rPr>
        <w:t>ogłoszeniu upadłości Wykonawcy,</w:t>
      </w:r>
    </w:p>
    <w:p w:rsidR="00C46685" w:rsidRPr="00710205" w:rsidRDefault="00C46685" w:rsidP="0071020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sz w:val="24"/>
          <w:szCs w:val="24"/>
        </w:rPr>
        <w:t>Wszczęciu postępowania układowego, w którym uczestniczy Wykonawca</w:t>
      </w:r>
    </w:p>
    <w:p w:rsidR="00C46685" w:rsidRPr="00710205" w:rsidRDefault="00C46685" w:rsidP="0071020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sz w:val="24"/>
          <w:szCs w:val="24"/>
        </w:rPr>
        <w:t>ogłoszeniu likwidacji firmy Wykonawcy,</w:t>
      </w:r>
    </w:p>
    <w:p w:rsidR="00C46685" w:rsidRPr="00710205" w:rsidRDefault="00C46685" w:rsidP="0071020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sz w:val="24"/>
          <w:szCs w:val="24"/>
        </w:rPr>
        <w:t>zawieszeniu działalności firmy Wykonawcy</w:t>
      </w:r>
      <w:r w:rsidR="003071F5" w:rsidRPr="00710205">
        <w:rPr>
          <w:rFonts w:ascii="Times New Roman" w:hAnsi="Times New Roman" w:cs="Times New Roman"/>
          <w:sz w:val="24"/>
          <w:szCs w:val="24"/>
        </w:rPr>
        <w:t xml:space="preserve"> </w:t>
      </w:r>
      <w:r w:rsidRPr="00710205">
        <w:rPr>
          <w:rFonts w:ascii="Times New Roman" w:hAnsi="Times New Roman" w:cs="Times New Roman"/>
          <w:sz w:val="24"/>
          <w:szCs w:val="24"/>
        </w:rPr>
        <w:t xml:space="preserve">pod rygorem uznania dotychczasowych danych za prawidłowe. </w:t>
      </w:r>
    </w:p>
    <w:p w:rsidR="00E75AEF" w:rsidRPr="00710205" w:rsidRDefault="00E75AEF" w:rsidP="0071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85" w:rsidRPr="00B01B20" w:rsidRDefault="00C46685" w:rsidP="00B01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B20">
        <w:rPr>
          <w:rFonts w:ascii="Times New Roman" w:hAnsi="Times New Roman" w:cs="Times New Roman"/>
          <w:sz w:val="24"/>
          <w:szCs w:val="24"/>
        </w:rPr>
        <w:t>§ 9</w:t>
      </w:r>
    </w:p>
    <w:p w:rsidR="00C46685" w:rsidRPr="00710205" w:rsidRDefault="00C46685" w:rsidP="0071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85" w:rsidRPr="00710205" w:rsidRDefault="00C46685" w:rsidP="0071020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sz w:val="24"/>
          <w:szCs w:val="24"/>
        </w:rPr>
        <w:t>Wszelkie zmiany postanowień niniejszej umowy wymagają dla swej ważności zachowania formy pisemnej.</w:t>
      </w:r>
    </w:p>
    <w:p w:rsidR="0090284B" w:rsidRDefault="0090284B" w:rsidP="0071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2A1" w:rsidRDefault="009A02A1" w:rsidP="0090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2A1" w:rsidRDefault="009A02A1" w:rsidP="0090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685" w:rsidRPr="0090284B" w:rsidRDefault="00C46685" w:rsidP="0090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90284B">
        <w:rPr>
          <w:rFonts w:ascii="Times New Roman" w:hAnsi="Times New Roman" w:cs="Times New Roman"/>
          <w:sz w:val="24"/>
          <w:szCs w:val="24"/>
        </w:rPr>
        <w:lastRenderedPageBreak/>
        <w:t>§ 10</w:t>
      </w:r>
    </w:p>
    <w:p w:rsidR="00C46685" w:rsidRPr="00710205" w:rsidRDefault="00C46685" w:rsidP="0071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85" w:rsidRPr="00710205" w:rsidRDefault="00C46685" w:rsidP="0071020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sz w:val="24"/>
          <w:szCs w:val="24"/>
        </w:rPr>
        <w:t>W sprawach nieregulowanych postanowieniami niniejszej umowy będą miały zastosowanie przepisy Kodeksu Cywilnego i Prawa Zamówień Publicznych.</w:t>
      </w:r>
    </w:p>
    <w:p w:rsidR="00C46685" w:rsidRPr="00710205" w:rsidRDefault="00C46685" w:rsidP="0071020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6685" w:rsidRPr="0090284B" w:rsidRDefault="00C46685" w:rsidP="0090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84B">
        <w:rPr>
          <w:rFonts w:ascii="Times New Roman" w:hAnsi="Times New Roman" w:cs="Times New Roman"/>
          <w:sz w:val="24"/>
          <w:szCs w:val="24"/>
        </w:rPr>
        <w:t>§ 11</w:t>
      </w:r>
    </w:p>
    <w:p w:rsidR="00C46685" w:rsidRPr="00710205" w:rsidRDefault="00C46685" w:rsidP="0071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85" w:rsidRPr="00710205" w:rsidRDefault="00C46685" w:rsidP="0071020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sz w:val="24"/>
          <w:szCs w:val="24"/>
        </w:rPr>
        <w:t>Ewentualne spory mogące wynikać z realizacji postanowień niniejszej umowy strony poddają pod rozstrzygnięcie sądu powszechnego właściwego dla Zamawiającego.</w:t>
      </w:r>
    </w:p>
    <w:p w:rsidR="00C46685" w:rsidRPr="00710205" w:rsidRDefault="00C46685" w:rsidP="0071020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95BEB" w:rsidRPr="00710205" w:rsidRDefault="00095BEB" w:rsidP="0071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BEB" w:rsidRPr="00C45C7C" w:rsidRDefault="00095BEB" w:rsidP="00C45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C7C">
        <w:rPr>
          <w:rFonts w:ascii="Times New Roman" w:hAnsi="Times New Roman" w:cs="Times New Roman"/>
          <w:sz w:val="24"/>
          <w:szCs w:val="24"/>
        </w:rPr>
        <w:t>§ 12</w:t>
      </w:r>
    </w:p>
    <w:p w:rsidR="00A16491" w:rsidRPr="00710205" w:rsidRDefault="00A16491" w:rsidP="00710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F7F" w:rsidRPr="00710205" w:rsidRDefault="00385F7F" w:rsidP="0071020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sz w:val="24"/>
          <w:szCs w:val="24"/>
        </w:rPr>
        <w:t xml:space="preserve">Umowa zostaje zawarta na czas określmy </w:t>
      </w:r>
      <w:r w:rsidR="00034B07" w:rsidRPr="00710205">
        <w:rPr>
          <w:rFonts w:ascii="Times New Roman" w:hAnsi="Times New Roman" w:cs="Times New Roman"/>
          <w:sz w:val="24"/>
          <w:szCs w:val="24"/>
        </w:rPr>
        <w:t xml:space="preserve">z mocą obowiązującą od dnia podpisania </w:t>
      </w:r>
      <w:r w:rsidR="0090284B">
        <w:rPr>
          <w:rFonts w:ascii="Times New Roman" w:hAnsi="Times New Roman" w:cs="Times New Roman"/>
          <w:sz w:val="24"/>
          <w:szCs w:val="24"/>
        </w:rPr>
        <w:br/>
      </w:r>
      <w:r w:rsidR="00034B07" w:rsidRPr="00710205">
        <w:rPr>
          <w:rFonts w:ascii="Times New Roman" w:hAnsi="Times New Roman" w:cs="Times New Roman"/>
          <w:sz w:val="24"/>
          <w:szCs w:val="24"/>
        </w:rPr>
        <w:t xml:space="preserve">tj. </w:t>
      </w:r>
      <w:r w:rsidR="0090284B">
        <w:rPr>
          <w:rFonts w:ascii="Times New Roman" w:hAnsi="Times New Roman" w:cs="Times New Roman"/>
          <w:sz w:val="24"/>
          <w:szCs w:val="24"/>
        </w:rPr>
        <w:t>od ...</w:t>
      </w:r>
      <w:r w:rsidR="00C53593">
        <w:rPr>
          <w:rFonts w:ascii="Times New Roman" w:hAnsi="Times New Roman" w:cs="Times New Roman"/>
          <w:sz w:val="24"/>
          <w:szCs w:val="24"/>
        </w:rPr>
        <w:t>..</w:t>
      </w:r>
      <w:r w:rsidR="0090284B">
        <w:rPr>
          <w:rFonts w:ascii="Times New Roman" w:hAnsi="Times New Roman" w:cs="Times New Roman"/>
          <w:sz w:val="24"/>
          <w:szCs w:val="24"/>
        </w:rPr>
        <w:t xml:space="preserve">. stycznia </w:t>
      </w:r>
      <w:r w:rsidR="004642EA" w:rsidRPr="00710205">
        <w:rPr>
          <w:rFonts w:ascii="Times New Roman" w:hAnsi="Times New Roman" w:cs="Times New Roman"/>
          <w:sz w:val="24"/>
          <w:szCs w:val="24"/>
        </w:rPr>
        <w:t>201</w:t>
      </w:r>
      <w:r w:rsidR="0090284B">
        <w:rPr>
          <w:rFonts w:ascii="Times New Roman" w:hAnsi="Times New Roman" w:cs="Times New Roman"/>
          <w:sz w:val="24"/>
          <w:szCs w:val="24"/>
        </w:rPr>
        <w:t>9</w:t>
      </w:r>
      <w:r w:rsidR="004642EA" w:rsidRPr="00710205">
        <w:rPr>
          <w:rFonts w:ascii="Times New Roman" w:hAnsi="Times New Roman" w:cs="Times New Roman"/>
          <w:sz w:val="24"/>
          <w:szCs w:val="24"/>
        </w:rPr>
        <w:t xml:space="preserve">r. </w:t>
      </w:r>
      <w:r w:rsidR="0042260A" w:rsidRPr="00710205">
        <w:rPr>
          <w:rFonts w:ascii="Times New Roman" w:hAnsi="Times New Roman" w:cs="Times New Roman"/>
          <w:sz w:val="24"/>
          <w:szCs w:val="24"/>
        </w:rPr>
        <w:t xml:space="preserve">do </w:t>
      </w:r>
      <w:r w:rsidR="003C7ADE" w:rsidRPr="00710205">
        <w:rPr>
          <w:rFonts w:ascii="Times New Roman" w:hAnsi="Times New Roman" w:cs="Times New Roman"/>
          <w:sz w:val="24"/>
          <w:szCs w:val="24"/>
        </w:rPr>
        <w:t>31</w:t>
      </w:r>
      <w:r w:rsidR="0090284B">
        <w:rPr>
          <w:rFonts w:ascii="Times New Roman" w:hAnsi="Times New Roman" w:cs="Times New Roman"/>
          <w:sz w:val="24"/>
          <w:szCs w:val="24"/>
        </w:rPr>
        <w:t xml:space="preserve"> grudnia </w:t>
      </w:r>
      <w:r w:rsidR="003C7ADE" w:rsidRPr="00710205">
        <w:rPr>
          <w:rFonts w:ascii="Times New Roman" w:hAnsi="Times New Roman" w:cs="Times New Roman"/>
          <w:sz w:val="24"/>
          <w:szCs w:val="24"/>
        </w:rPr>
        <w:t>201</w:t>
      </w:r>
      <w:r w:rsidR="0090284B">
        <w:rPr>
          <w:rFonts w:ascii="Times New Roman" w:hAnsi="Times New Roman" w:cs="Times New Roman"/>
          <w:sz w:val="24"/>
          <w:szCs w:val="24"/>
        </w:rPr>
        <w:t>9</w:t>
      </w:r>
      <w:r w:rsidR="003C7ADE" w:rsidRPr="00710205">
        <w:rPr>
          <w:rFonts w:ascii="Times New Roman" w:hAnsi="Times New Roman" w:cs="Times New Roman"/>
          <w:sz w:val="24"/>
          <w:szCs w:val="24"/>
        </w:rPr>
        <w:t>r.</w:t>
      </w:r>
    </w:p>
    <w:p w:rsidR="00095BEB" w:rsidRPr="00710205" w:rsidRDefault="00095BEB" w:rsidP="0071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85" w:rsidRPr="00C45C7C" w:rsidRDefault="00C46685" w:rsidP="00C45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C7C">
        <w:rPr>
          <w:rFonts w:ascii="Times New Roman" w:hAnsi="Times New Roman" w:cs="Times New Roman"/>
          <w:sz w:val="24"/>
          <w:szCs w:val="24"/>
        </w:rPr>
        <w:t xml:space="preserve">§ </w:t>
      </w:r>
      <w:r w:rsidR="00095BEB" w:rsidRPr="00C45C7C">
        <w:rPr>
          <w:rFonts w:ascii="Times New Roman" w:hAnsi="Times New Roman" w:cs="Times New Roman"/>
          <w:sz w:val="24"/>
          <w:szCs w:val="24"/>
        </w:rPr>
        <w:t>13</w:t>
      </w:r>
    </w:p>
    <w:p w:rsidR="00C46685" w:rsidRPr="00710205" w:rsidRDefault="00C46685" w:rsidP="0071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85" w:rsidRPr="00710205" w:rsidRDefault="00C46685" w:rsidP="0071020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</w:t>
      </w:r>
    </w:p>
    <w:p w:rsidR="00C46685" w:rsidRPr="00710205" w:rsidRDefault="00C46685" w:rsidP="0071020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sz w:val="24"/>
          <w:szCs w:val="24"/>
        </w:rPr>
        <w:t>ze stron.</w:t>
      </w:r>
    </w:p>
    <w:p w:rsidR="00C46685" w:rsidRPr="00710205" w:rsidRDefault="00C46685" w:rsidP="0071020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704BE" w:rsidRPr="00710205" w:rsidRDefault="00A704BE" w:rsidP="0071020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6685" w:rsidRPr="00710205" w:rsidRDefault="00C46685" w:rsidP="00710205">
      <w:pPr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710205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710205">
        <w:rPr>
          <w:rFonts w:ascii="Times New Roman" w:hAnsi="Times New Roman" w:cs="Times New Roman"/>
          <w:b/>
          <w:sz w:val="24"/>
          <w:szCs w:val="24"/>
        </w:rPr>
        <w:tab/>
      </w:r>
      <w:r w:rsidRPr="00710205">
        <w:rPr>
          <w:rFonts w:ascii="Times New Roman" w:hAnsi="Times New Roman" w:cs="Times New Roman"/>
          <w:sz w:val="24"/>
          <w:szCs w:val="24"/>
        </w:rPr>
        <w:tab/>
      </w:r>
      <w:r w:rsidRPr="00710205">
        <w:rPr>
          <w:rFonts w:ascii="Times New Roman" w:hAnsi="Times New Roman" w:cs="Times New Roman"/>
          <w:sz w:val="24"/>
          <w:szCs w:val="24"/>
        </w:rPr>
        <w:tab/>
      </w:r>
      <w:r w:rsidRPr="00710205">
        <w:rPr>
          <w:rFonts w:ascii="Times New Roman" w:hAnsi="Times New Roman" w:cs="Times New Roman"/>
          <w:sz w:val="24"/>
          <w:szCs w:val="24"/>
        </w:rPr>
        <w:tab/>
      </w:r>
      <w:r w:rsidRPr="00710205">
        <w:rPr>
          <w:rFonts w:ascii="Times New Roman" w:hAnsi="Times New Roman" w:cs="Times New Roman"/>
          <w:sz w:val="24"/>
          <w:szCs w:val="24"/>
        </w:rPr>
        <w:tab/>
      </w:r>
      <w:r w:rsidRPr="00710205">
        <w:rPr>
          <w:rFonts w:ascii="Times New Roman" w:hAnsi="Times New Roman" w:cs="Times New Roman"/>
          <w:sz w:val="24"/>
          <w:szCs w:val="24"/>
        </w:rPr>
        <w:tab/>
      </w:r>
      <w:r w:rsidRPr="00710205">
        <w:rPr>
          <w:rFonts w:ascii="Times New Roman" w:hAnsi="Times New Roman" w:cs="Times New Roman"/>
          <w:b/>
          <w:sz w:val="24"/>
          <w:szCs w:val="24"/>
        </w:rPr>
        <w:t>DOSTAWCA:</w:t>
      </w:r>
    </w:p>
    <w:p w:rsidR="00A2205B" w:rsidRPr="00710205" w:rsidRDefault="00A2205B" w:rsidP="00710205">
      <w:pPr>
        <w:pStyle w:val="Default"/>
        <w:jc w:val="both"/>
        <w:rPr>
          <w:rFonts w:ascii="Times New Roman" w:hAnsi="Times New Roman" w:cs="Times New Roman"/>
          <w:b/>
          <w:i/>
        </w:rPr>
      </w:pPr>
    </w:p>
    <w:sectPr w:rsidR="00A2205B" w:rsidRPr="00710205" w:rsidSect="00E70A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3C4" w:rsidRDefault="009133C4" w:rsidP="0012790B">
      <w:pPr>
        <w:spacing w:after="0" w:line="240" w:lineRule="auto"/>
      </w:pPr>
      <w:r>
        <w:separator/>
      </w:r>
    </w:p>
  </w:endnote>
  <w:endnote w:type="continuationSeparator" w:id="0">
    <w:p w:rsidR="009133C4" w:rsidRDefault="009133C4" w:rsidP="0012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4226650"/>
      <w:docPartObj>
        <w:docPartGallery w:val="Page Numbers (Bottom of Page)"/>
        <w:docPartUnique/>
      </w:docPartObj>
    </w:sdtPr>
    <w:sdtEndPr/>
    <w:sdtContent>
      <w:p w:rsidR="00C16E6E" w:rsidRDefault="00FA60F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82F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6E6E" w:rsidRDefault="00C16E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3C4" w:rsidRDefault="009133C4" w:rsidP="0012790B">
      <w:pPr>
        <w:spacing w:after="0" w:line="240" w:lineRule="auto"/>
      </w:pPr>
      <w:r>
        <w:separator/>
      </w:r>
    </w:p>
  </w:footnote>
  <w:footnote w:type="continuationSeparator" w:id="0">
    <w:p w:rsidR="009133C4" w:rsidRDefault="009133C4" w:rsidP="0012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6E" w:rsidRPr="001F635F" w:rsidRDefault="00C16E6E" w:rsidP="001F635F">
    <w:pPr>
      <w:pStyle w:val="Nagwek"/>
      <w:rPr>
        <w:rFonts w:ascii="Times New Roman" w:hAnsi="Times New Roman" w:cs="Times New Roman"/>
      </w:rPr>
    </w:pPr>
    <w:r w:rsidRPr="001F635F">
      <w:rPr>
        <w:rFonts w:ascii="Times New Roman" w:hAnsi="Times New Roman" w:cs="Times New Roman"/>
      </w:rPr>
      <w:t>Nr sprawy: SZSG.271.1.201</w:t>
    </w:r>
    <w:r w:rsidR="00C32902">
      <w:rPr>
        <w:rFonts w:ascii="Times New Roman" w:hAnsi="Times New Roman" w:cs="Times New Roman"/>
      </w:rPr>
      <w:t>8</w:t>
    </w:r>
  </w:p>
  <w:p w:rsidR="00C16E6E" w:rsidRDefault="00C16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1597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0" w15:restartNumberingAfterBreak="0">
    <w:nsid w:val="2BEF1E0E"/>
    <w:multiLevelType w:val="hybridMultilevel"/>
    <w:tmpl w:val="60DE8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F3DB8"/>
    <w:multiLevelType w:val="hybridMultilevel"/>
    <w:tmpl w:val="C5247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35F02"/>
    <w:multiLevelType w:val="hybridMultilevel"/>
    <w:tmpl w:val="4A364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645F7"/>
    <w:multiLevelType w:val="hybridMultilevel"/>
    <w:tmpl w:val="55FC1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11"/>
    <w:rsid w:val="00000F95"/>
    <w:rsid w:val="00034B07"/>
    <w:rsid w:val="00036FC2"/>
    <w:rsid w:val="00037306"/>
    <w:rsid w:val="00037BD1"/>
    <w:rsid w:val="00085504"/>
    <w:rsid w:val="00091737"/>
    <w:rsid w:val="00091815"/>
    <w:rsid w:val="00095BEB"/>
    <w:rsid w:val="000C0240"/>
    <w:rsid w:val="00101422"/>
    <w:rsid w:val="001179DB"/>
    <w:rsid w:val="001260A2"/>
    <w:rsid w:val="0012790B"/>
    <w:rsid w:val="00150824"/>
    <w:rsid w:val="00154B24"/>
    <w:rsid w:val="00164A6D"/>
    <w:rsid w:val="00165ED4"/>
    <w:rsid w:val="001A003F"/>
    <w:rsid w:val="001A62EB"/>
    <w:rsid w:val="001B20CC"/>
    <w:rsid w:val="001C0212"/>
    <w:rsid w:val="001F23CD"/>
    <w:rsid w:val="001F25B5"/>
    <w:rsid w:val="001F635F"/>
    <w:rsid w:val="00240510"/>
    <w:rsid w:val="002635CC"/>
    <w:rsid w:val="00263749"/>
    <w:rsid w:val="00276D6D"/>
    <w:rsid w:val="00281D97"/>
    <w:rsid w:val="002A034D"/>
    <w:rsid w:val="002A5E57"/>
    <w:rsid w:val="002C5787"/>
    <w:rsid w:val="002C699D"/>
    <w:rsid w:val="002D48EA"/>
    <w:rsid w:val="00303F54"/>
    <w:rsid w:val="00304BD1"/>
    <w:rsid w:val="00305193"/>
    <w:rsid w:val="003071F5"/>
    <w:rsid w:val="00320157"/>
    <w:rsid w:val="003206B5"/>
    <w:rsid w:val="00333311"/>
    <w:rsid w:val="00336013"/>
    <w:rsid w:val="00353C32"/>
    <w:rsid w:val="00355D67"/>
    <w:rsid w:val="00360F67"/>
    <w:rsid w:val="00366F5D"/>
    <w:rsid w:val="00380172"/>
    <w:rsid w:val="00385F7F"/>
    <w:rsid w:val="003A1A68"/>
    <w:rsid w:val="003C3C79"/>
    <w:rsid w:val="003C7ADE"/>
    <w:rsid w:val="003E7A8C"/>
    <w:rsid w:val="003F42C3"/>
    <w:rsid w:val="00417985"/>
    <w:rsid w:val="004223B0"/>
    <w:rsid w:val="0042260A"/>
    <w:rsid w:val="00426227"/>
    <w:rsid w:val="0044103E"/>
    <w:rsid w:val="004418DE"/>
    <w:rsid w:val="004526B7"/>
    <w:rsid w:val="004562C6"/>
    <w:rsid w:val="0046261D"/>
    <w:rsid w:val="004642EA"/>
    <w:rsid w:val="00467DC7"/>
    <w:rsid w:val="00482FE1"/>
    <w:rsid w:val="00491EAE"/>
    <w:rsid w:val="00492DD0"/>
    <w:rsid w:val="004A0D5C"/>
    <w:rsid w:val="004C04EB"/>
    <w:rsid w:val="004C05D0"/>
    <w:rsid w:val="004D649A"/>
    <w:rsid w:val="004E12DF"/>
    <w:rsid w:val="004F5EF9"/>
    <w:rsid w:val="0050102B"/>
    <w:rsid w:val="00501400"/>
    <w:rsid w:val="00515441"/>
    <w:rsid w:val="005161F4"/>
    <w:rsid w:val="00516477"/>
    <w:rsid w:val="005257CD"/>
    <w:rsid w:val="00534F82"/>
    <w:rsid w:val="005373E3"/>
    <w:rsid w:val="00543B5B"/>
    <w:rsid w:val="005966BE"/>
    <w:rsid w:val="005A0B1F"/>
    <w:rsid w:val="005A5C66"/>
    <w:rsid w:val="005A66EB"/>
    <w:rsid w:val="005D39D0"/>
    <w:rsid w:val="005D4FB0"/>
    <w:rsid w:val="005D76F4"/>
    <w:rsid w:val="005E5508"/>
    <w:rsid w:val="00612EB6"/>
    <w:rsid w:val="00622541"/>
    <w:rsid w:val="00643AFE"/>
    <w:rsid w:val="00644A8C"/>
    <w:rsid w:val="00662F0F"/>
    <w:rsid w:val="00666DA4"/>
    <w:rsid w:val="006801FA"/>
    <w:rsid w:val="00682E11"/>
    <w:rsid w:val="006B7305"/>
    <w:rsid w:val="006E2861"/>
    <w:rsid w:val="006F3BAB"/>
    <w:rsid w:val="007074B3"/>
    <w:rsid w:val="00710205"/>
    <w:rsid w:val="00737B83"/>
    <w:rsid w:val="00752190"/>
    <w:rsid w:val="0076241C"/>
    <w:rsid w:val="00784DDA"/>
    <w:rsid w:val="007B7366"/>
    <w:rsid w:val="007C1CE8"/>
    <w:rsid w:val="007D0A42"/>
    <w:rsid w:val="007E7A61"/>
    <w:rsid w:val="008027B1"/>
    <w:rsid w:val="008264E6"/>
    <w:rsid w:val="008266BD"/>
    <w:rsid w:val="0083723B"/>
    <w:rsid w:val="008528D9"/>
    <w:rsid w:val="00856168"/>
    <w:rsid w:val="00857320"/>
    <w:rsid w:val="00862065"/>
    <w:rsid w:val="00865F89"/>
    <w:rsid w:val="00875A6F"/>
    <w:rsid w:val="00890D5D"/>
    <w:rsid w:val="008B1966"/>
    <w:rsid w:val="008B3B0B"/>
    <w:rsid w:val="008B6F9F"/>
    <w:rsid w:val="008D1857"/>
    <w:rsid w:val="008D739E"/>
    <w:rsid w:val="008E1E71"/>
    <w:rsid w:val="008F4B9C"/>
    <w:rsid w:val="0090284B"/>
    <w:rsid w:val="009133C4"/>
    <w:rsid w:val="00922429"/>
    <w:rsid w:val="009251B3"/>
    <w:rsid w:val="00933456"/>
    <w:rsid w:val="00937348"/>
    <w:rsid w:val="0094150D"/>
    <w:rsid w:val="00944645"/>
    <w:rsid w:val="00961890"/>
    <w:rsid w:val="009622DE"/>
    <w:rsid w:val="00972A7B"/>
    <w:rsid w:val="00991C9D"/>
    <w:rsid w:val="009A02A1"/>
    <w:rsid w:val="009A1FC2"/>
    <w:rsid w:val="009C4EC4"/>
    <w:rsid w:val="009D09F7"/>
    <w:rsid w:val="009F3D10"/>
    <w:rsid w:val="009F69C4"/>
    <w:rsid w:val="00A051A0"/>
    <w:rsid w:val="00A16491"/>
    <w:rsid w:val="00A2205B"/>
    <w:rsid w:val="00A37C71"/>
    <w:rsid w:val="00A40CBE"/>
    <w:rsid w:val="00A54A5A"/>
    <w:rsid w:val="00A704BE"/>
    <w:rsid w:val="00A71F52"/>
    <w:rsid w:val="00A759AF"/>
    <w:rsid w:val="00A91EF2"/>
    <w:rsid w:val="00A92168"/>
    <w:rsid w:val="00A958C1"/>
    <w:rsid w:val="00AA22E9"/>
    <w:rsid w:val="00AA483E"/>
    <w:rsid w:val="00AA5B4F"/>
    <w:rsid w:val="00AA7986"/>
    <w:rsid w:val="00AB6083"/>
    <w:rsid w:val="00AD5375"/>
    <w:rsid w:val="00AE3A45"/>
    <w:rsid w:val="00AF2B7D"/>
    <w:rsid w:val="00AF323F"/>
    <w:rsid w:val="00B01B20"/>
    <w:rsid w:val="00B02296"/>
    <w:rsid w:val="00B2209D"/>
    <w:rsid w:val="00B539C4"/>
    <w:rsid w:val="00B708EF"/>
    <w:rsid w:val="00B869E4"/>
    <w:rsid w:val="00B874FB"/>
    <w:rsid w:val="00B93B37"/>
    <w:rsid w:val="00BA78B4"/>
    <w:rsid w:val="00BC3B49"/>
    <w:rsid w:val="00BD67BA"/>
    <w:rsid w:val="00BD7C2B"/>
    <w:rsid w:val="00BF0F59"/>
    <w:rsid w:val="00C0228D"/>
    <w:rsid w:val="00C027C9"/>
    <w:rsid w:val="00C16E6E"/>
    <w:rsid w:val="00C2307A"/>
    <w:rsid w:val="00C23387"/>
    <w:rsid w:val="00C24D14"/>
    <w:rsid w:val="00C320FD"/>
    <w:rsid w:val="00C32902"/>
    <w:rsid w:val="00C45C7C"/>
    <w:rsid w:val="00C46685"/>
    <w:rsid w:val="00C5128D"/>
    <w:rsid w:val="00C53593"/>
    <w:rsid w:val="00C55DB4"/>
    <w:rsid w:val="00C72E0D"/>
    <w:rsid w:val="00C97AA7"/>
    <w:rsid w:val="00CA416C"/>
    <w:rsid w:val="00CA75DE"/>
    <w:rsid w:val="00CE425F"/>
    <w:rsid w:val="00CE64B2"/>
    <w:rsid w:val="00D066B0"/>
    <w:rsid w:val="00D0778D"/>
    <w:rsid w:val="00D20BD9"/>
    <w:rsid w:val="00D258B1"/>
    <w:rsid w:val="00D37AE8"/>
    <w:rsid w:val="00D57F31"/>
    <w:rsid w:val="00D90262"/>
    <w:rsid w:val="00DB64F1"/>
    <w:rsid w:val="00DC00AE"/>
    <w:rsid w:val="00DD4980"/>
    <w:rsid w:val="00DD7185"/>
    <w:rsid w:val="00DE2629"/>
    <w:rsid w:val="00DE2E63"/>
    <w:rsid w:val="00DE79BF"/>
    <w:rsid w:val="00DF14DC"/>
    <w:rsid w:val="00E02888"/>
    <w:rsid w:val="00E045E6"/>
    <w:rsid w:val="00E04822"/>
    <w:rsid w:val="00E059DD"/>
    <w:rsid w:val="00E14D1D"/>
    <w:rsid w:val="00E2559D"/>
    <w:rsid w:val="00E32FF3"/>
    <w:rsid w:val="00E6030A"/>
    <w:rsid w:val="00E62C75"/>
    <w:rsid w:val="00E70AF9"/>
    <w:rsid w:val="00E75AEF"/>
    <w:rsid w:val="00E95198"/>
    <w:rsid w:val="00EA45B6"/>
    <w:rsid w:val="00EB49B5"/>
    <w:rsid w:val="00EB6CA7"/>
    <w:rsid w:val="00EB7FAE"/>
    <w:rsid w:val="00EE535E"/>
    <w:rsid w:val="00EF3109"/>
    <w:rsid w:val="00EF5159"/>
    <w:rsid w:val="00F217C2"/>
    <w:rsid w:val="00F30DFE"/>
    <w:rsid w:val="00F347C9"/>
    <w:rsid w:val="00F77FE2"/>
    <w:rsid w:val="00F80EB3"/>
    <w:rsid w:val="00F90743"/>
    <w:rsid w:val="00FA60F4"/>
    <w:rsid w:val="00FC1ED2"/>
    <w:rsid w:val="00FE18E6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3611D"/>
  <w15:docId w15:val="{F2D6F970-5B3E-4E14-B02F-02314990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2E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90B"/>
  </w:style>
  <w:style w:type="paragraph" w:styleId="Stopka">
    <w:name w:val="footer"/>
    <w:basedOn w:val="Normalny"/>
    <w:link w:val="StopkaZnak"/>
    <w:uiPriority w:val="99"/>
    <w:unhideWhenUsed/>
    <w:rsid w:val="0012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90B"/>
  </w:style>
  <w:style w:type="paragraph" w:styleId="Tekstdymka">
    <w:name w:val="Balloon Text"/>
    <w:basedOn w:val="Normalny"/>
    <w:link w:val="TekstdymkaZnak"/>
    <w:uiPriority w:val="99"/>
    <w:semiHidden/>
    <w:unhideWhenUsed/>
    <w:rsid w:val="0012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9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1E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1E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1EAE"/>
    <w:rPr>
      <w:vertAlign w:val="superscript"/>
    </w:rPr>
  </w:style>
  <w:style w:type="paragraph" w:styleId="Akapitzlist">
    <w:name w:val="List Paragraph"/>
    <w:basedOn w:val="Normalny"/>
    <w:qFormat/>
    <w:rsid w:val="00C46685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3AFD4-B4EA-46FE-A5A4-6B5EABF9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Samorządowy Zespół Szkół w Kostkowie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2018-12-12T10:16:00Z</dcterms:created>
  <dcterms:modified xsi:type="dcterms:W3CDTF">2018-12-12T10:39:00Z</dcterms:modified>
</cp:coreProperties>
</file>